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05EBF75A"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0E39EC">
        <w:rPr>
          <w:rStyle w:val="Heading3Char"/>
          <w:rFonts w:ascii="Arial" w:hAnsi="Arial" w:cs="Arial"/>
          <w:sz w:val="28"/>
          <w:szCs w:val="28"/>
        </w:rPr>
        <w:t>3100/0444/2019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5E3F9C19" w:rsidR="00210557" w:rsidRPr="00435824" w:rsidRDefault="000E39EC" w:rsidP="00210557">
      <w:pPr>
        <w:pStyle w:val="Title"/>
        <w:spacing w:before="0"/>
        <w:rPr>
          <w:rFonts w:cs="Arial"/>
          <w:szCs w:val="32"/>
          <w:lang w:val="sr-Latn-RS"/>
        </w:rPr>
      </w:pPr>
      <w:r>
        <w:rPr>
          <w:rFonts w:cs="Arial"/>
          <w:szCs w:val="32"/>
        </w:rPr>
        <w:t>НАБАВКА ПРСТЕНА СТЕЗНИХ ЕЛАСТИЧНИХ ПО СПЕЦИФИКАЦИЈИ</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EA4B52">
      <w:pPr>
        <w:jc w:val="center"/>
        <w:rPr>
          <w:rFonts w:eastAsia="Arial Unicode MS" w:cs="Arial"/>
          <w:b/>
          <w:kern w:val="2"/>
          <w:lang w:val="ru-RU"/>
        </w:rPr>
      </w:pPr>
      <w:r w:rsidRPr="000E455D">
        <w:rPr>
          <w:rFonts w:eastAsia="Arial Unicode MS" w:cs="Arial"/>
          <w:b/>
          <w:kern w:val="2"/>
          <w:lang w:val="ru-RU"/>
        </w:rPr>
        <w:t>К О М И С И Ј А</w:t>
      </w:r>
    </w:p>
    <w:p w14:paraId="6DB6FE6F" w14:textId="7E02E9E0" w:rsidR="009642F1" w:rsidRPr="00611597" w:rsidRDefault="009642F1" w:rsidP="00EA4B52">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EA4B52">
        <w:rPr>
          <w:rFonts w:eastAsia="Arial Unicode MS" w:cs="Arial"/>
          <w:b/>
          <w:kern w:val="2"/>
          <w:lang w:val="ru-RU"/>
        </w:rPr>
        <w:t>ЈН/</w:t>
      </w:r>
      <w:r w:rsidR="000E39EC">
        <w:rPr>
          <w:rFonts w:eastAsia="Arial Unicode MS" w:cs="Arial"/>
          <w:b/>
          <w:kern w:val="2"/>
          <w:lang w:val="ru-RU"/>
        </w:rPr>
        <w:t>3100/0444/2019</w:t>
      </w:r>
    </w:p>
    <w:p w14:paraId="204BDB6B" w14:textId="7947E762" w:rsidR="009642F1" w:rsidRPr="00A445C5" w:rsidRDefault="009642F1" w:rsidP="00EA4B52">
      <w:pPr>
        <w:jc w:val="center"/>
        <w:rPr>
          <w:rFonts w:eastAsia="Arial Unicode MS" w:cs="Arial"/>
          <w:kern w:val="2"/>
          <w:lang w:val="sr-Latn-RS"/>
        </w:rPr>
      </w:pPr>
      <w:r w:rsidRPr="000E455D">
        <w:rPr>
          <w:rFonts w:eastAsia="Arial Unicode MS" w:cs="Arial"/>
          <w:kern w:val="2"/>
          <w:lang w:val="ru-RU"/>
        </w:rPr>
        <w:t>формирана Решењем бр</w:t>
      </w:r>
      <w:r w:rsidR="00A445C5">
        <w:rPr>
          <w:rFonts w:eastAsia="Arial Unicode MS" w:cs="Arial"/>
          <w:kern w:val="2"/>
          <w:lang w:val="sr-Latn-RS"/>
        </w:rPr>
        <w:t xml:space="preserve">. E.05.01. – </w:t>
      </w:r>
      <w:r w:rsidR="000E39EC">
        <w:rPr>
          <w:rFonts w:eastAsia="Arial Unicode MS" w:cs="Arial"/>
          <w:kern w:val="2"/>
          <w:lang w:val="sr-Cyrl-RS"/>
        </w:rPr>
        <w:t>589850</w:t>
      </w:r>
      <w:r w:rsidR="00903075">
        <w:rPr>
          <w:rFonts w:eastAsia="Arial Unicode MS" w:cs="Arial"/>
          <w:kern w:val="2"/>
          <w:lang w:val="sr-Latn-RS"/>
        </w:rPr>
        <w:t>/3-2019</w:t>
      </w:r>
    </w:p>
    <w:p w14:paraId="192D4B59" w14:textId="77777777" w:rsidR="009642F1" w:rsidRPr="000E455D" w:rsidRDefault="009642F1" w:rsidP="00EA4B52">
      <w:pPr>
        <w:pStyle w:val="Title"/>
        <w:spacing w:before="0"/>
        <w:rPr>
          <w:rFonts w:cs="Arial"/>
          <w:b w:val="0"/>
          <w:sz w:val="22"/>
          <w:szCs w:val="22"/>
        </w:rPr>
      </w:pPr>
    </w:p>
    <w:p w14:paraId="79B06700" w14:textId="2AA97ADF" w:rsidR="009642F1" w:rsidRPr="000E455D" w:rsidRDefault="009642F1" w:rsidP="00EA4B52">
      <w:pPr>
        <w:pStyle w:val="Title"/>
        <w:tabs>
          <w:tab w:val="left" w:pos="7035"/>
        </w:tabs>
        <w:spacing w:before="0"/>
        <w:rPr>
          <w:rFonts w:cs="Arial"/>
          <w:b w:val="0"/>
          <w:sz w:val="22"/>
          <w:szCs w:val="22"/>
        </w:rPr>
      </w:pPr>
      <w:r w:rsidRPr="000E455D">
        <w:rPr>
          <w:rFonts w:cs="Arial"/>
          <w:b w:val="0"/>
          <w:sz w:val="22"/>
          <w:szCs w:val="22"/>
        </w:rPr>
        <w:t>____________________________</w:t>
      </w:r>
    </w:p>
    <w:p w14:paraId="7F6C6AC0" w14:textId="42DB8B76" w:rsidR="00210557" w:rsidRPr="000E455D" w:rsidRDefault="00113B84" w:rsidP="00EA4B52">
      <w:pPr>
        <w:pStyle w:val="Title"/>
        <w:spacing w:before="0"/>
        <w:rPr>
          <w:rFonts w:cs="Arial"/>
          <w:b w:val="0"/>
          <w:sz w:val="22"/>
          <w:szCs w:val="22"/>
          <w:lang w:val="sr-Cyrl-RS"/>
        </w:rPr>
      </w:pP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EA4B52">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2A0930D4"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445D61">
        <w:rPr>
          <w:rFonts w:eastAsia="Arial Unicode MS" w:cs="Arial"/>
          <w:kern w:val="2"/>
        </w:rPr>
        <w:t>E.05.01.-</w:t>
      </w:r>
      <w:r w:rsidR="000874B5">
        <w:rPr>
          <w:rFonts w:eastAsia="Arial Unicode MS" w:cs="Arial"/>
          <w:kern w:val="2"/>
          <w:lang w:val="sr-Cyrl-RS"/>
        </w:rPr>
        <w:t>____________________</w:t>
      </w:r>
      <w:r w:rsidR="00601B9F">
        <w:rPr>
          <w:rFonts w:eastAsia="Arial Unicode MS" w:cs="Arial"/>
          <w:kern w:val="2"/>
          <w:lang w:val="sr-Latn-RS"/>
        </w:rPr>
        <w:t xml:space="preserve">     </w:t>
      </w:r>
      <w:r w:rsidRPr="000E455D">
        <w:rPr>
          <w:rFonts w:eastAsia="Arial Unicode MS" w:cs="Arial"/>
          <w:kern w:val="2"/>
          <w:lang w:val="ru-RU"/>
        </w:rPr>
        <w:t xml:space="preserve">од </w:t>
      </w:r>
      <w:r w:rsidR="000874B5">
        <w:rPr>
          <w:rFonts w:eastAsia="Arial Unicode MS" w:cs="Arial"/>
          <w:kern w:val="2"/>
          <w:lang w:val="sr-Cyrl-RS"/>
        </w:rPr>
        <w:t>__________</w:t>
      </w:r>
      <w:r w:rsidR="00445D61">
        <w:rPr>
          <w:rFonts w:eastAsia="Arial Unicode MS" w:cs="Arial"/>
          <w:kern w:val="2"/>
          <w:lang w:val="ru-RU"/>
        </w:rPr>
        <w:t>2019</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128DA95E"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4320C2">
        <w:rPr>
          <w:rFonts w:cs="Arial"/>
          <w:lang w:val="sr-Cyrl-RS"/>
        </w:rPr>
        <w:t>јануар</w:t>
      </w:r>
      <w:r w:rsidR="004276AD" w:rsidRPr="00611597">
        <w:rPr>
          <w:rFonts w:cs="Arial"/>
          <w:i/>
          <w:lang w:val="ru-RU"/>
        </w:rPr>
        <w:t xml:space="preserve"> </w:t>
      </w:r>
      <w:r w:rsidR="004320C2">
        <w:rPr>
          <w:rFonts w:cs="Arial"/>
          <w:lang w:val="sr-Latn-RS"/>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373D9DB1" w:rsidR="00261778" w:rsidRPr="000E455D" w:rsidRDefault="000C50A0" w:rsidP="00903075">
      <w:pPr>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445C5">
        <w:rPr>
          <w:rFonts w:eastAsia="Arial Unicode MS" w:cs="Arial"/>
          <w:kern w:val="2"/>
          <w:lang w:val="sr-Latn-RS"/>
        </w:rPr>
        <w:t xml:space="preserve">E.05.01. – </w:t>
      </w:r>
      <w:r w:rsidR="000E39EC">
        <w:rPr>
          <w:rFonts w:eastAsia="Arial Unicode MS" w:cs="Arial"/>
          <w:kern w:val="2"/>
          <w:lang w:val="sr-Cyrl-RS"/>
        </w:rPr>
        <w:t>589850</w:t>
      </w:r>
      <w:r w:rsidR="00903075">
        <w:rPr>
          <w:rFonts w:eastAsia="Arial Unicode MS" w:cs="Arial"/>
          <w:kern w:val="2"/>
          <w:lang w:val="sr-Latn-RS"/>
        </w:rPr>
        <w:t>/2-2019</w:t>
      </w:r>
      <w:r w:rsidR="00A445C5">
        <w:rPr>
          <w:rFonts w:eastAsia="Arial Unicode MS" w:cs="Arial"/>
          <w:kern w:val="2"/>
          <w:lang w:val="sr-Latn-RS"/>
        </w:rPr>
        <w:t xml:space="preserve"> </w:t>
      </w:r>
      <w:r w:rsidR="00A445C5">
        <w:rPr>
          <w:rFonts w:eastAsia="Arial Unicode MS" w:cs="Arial"/>
          <w:kern w:val="2"/>
          <w:lang w:val="sr-Cyrl-RS"/>
        </w:rPr>
        <w:t xml:space="preserve">од дана </w:t>
      </w:r>
      <w:r w:rsidR="000E39EC">
        <w:rPr>
          <w:rFonts w:eastAsia="Arial Unicode MS" w:cs="Arial"/>
          <w:kern w:val="2"/>
          <w:lang w:val="sr-Cyrl-RS"/>
        </w:rPr>
        <w:t>11.12</w:t>
      </w:r>
      <w:r w:rsidR="00903075">
        <w:rPr>
          <w:rFonts w:eastAsia="Arial Unicode MS" w:cs="Arial"/>
          <w:kern w:val="2"/>
          <w:lang w:val="sr-Latn-RS"/>
        </w:rPr>
        <w:t>.2019</w:t>
      </w:r>
      <w:r w:rsidR="00A445C5">
        <w:rPr>
          <w:rFonts w:eastAsia="Arial Unicode MS" w:cs="Arial"/>
          <w:kern w:val="2"/>
          <w:lang w:val="sr-Latn-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A445C5">
        <w:rPr>
          <w:rFonts w:eastAsia="Arial Unicode MS" w:cs="Arial"/>
          <w:kern w:val="2"/>
          <w:lang w:val="sr-Latn-RS"/>
        </w:rPr>
        <w:t xml:space="preserve">E.05.01. – </w:t>
      </w:r>
      <w:r w:rsidR="000E39EC">
        <w:rPr>
          <w:rFonts w:eastAsia="Arial Unicode MS" w:cs="Arial"/>
          <w:kern w:val="2"/>
          <w:lang w:val="sr-Cyrl-RS"/>
        </w:rPr>
        <w:t>589850</w:t>
      </w:r>
      <w:r w:rsidR="00903075">
        <w:rPr>
          <w:rFonts w:eastAsia="Arial Unicode MS" w:cs="Arial"/>
          <w:kern w:val="2"/>
          <w:lang w:val="sr-Latn-RS"/>
        </w:rPr>
        <w:t>/3-2019</w:t>
      </w:r>
      <w:r w:rsidR="00435824">
        <w:rPr>
          <w:rFonts w:eastAsia="Arial Unicode MS" w:cs="Arial"/>
          <w:kern w:val="2"/>
          <w:lang w:val="sr-Latn-RS"/>
        </w:rPr>
        <w:t xml:space="preserve"> </w:t>
      </w:r>
      <w:r w:rsidR="00A445C5">
        <w:rPr>
          <w:rFonts w:eastAsia="Arial Unicode MS" w:cs="Arial"/>
          <w:kern w:val="2"/>
          <w:lang w:val="sr-Cyrl-RS"/>
        </w:rPr>
        <w:t xml:space="preserve">од дана </w:t>
      </w:r>
      <w:r w:rsidR="000E39EC">
        <w:rPr>
          <w:rFonts w:eastAsia="Arial Unicode MS" w:cs="Arial"/>
          <w:kern w:val="2"/>
          <w:lang w:val="sr-Cyrl-RS"/>
        </w:rPr>
        <w:t>11.12</w:t>
      </w:r>
      <w:r w:rsidR="00903075">
        <w:rPr>
          <w:rFonts w:eastAsia="Arial Unicode MS" w:cs="Arial"/>
          <w:kern w:val="2"/>
          <w:lang w:val="sr-Latn-RS"/>
        </w:rPr>
        <w:t xml:space="preserve">.2019. </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4E8EC3CB"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0E39EC">
        <w:rPr>
          <w:rFonts w:cs="Arial"/>
          <w:b/>
          <w:lang w:val="ru-RU"/>
        </w:rPr>
        <w:t>3100/0444/2019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0564F8" w:rsidRDefault="00D4682D" w:rsidP="004C3B38">
            <w:pPr>
              <w:tabs>
                <w:tab w:val="left" w:pos="360"/>
                <w:tab w:val="left" w:pos="567"/>
                <w:tab w:val="right" w:leader="dot" w:pos="9639"/>
              </w:tabs>
              <w:jc w:val="center"/>
              <w:rPr>
                <w:rFonts w:cs="Arial"/>
                <w:lang w:val="sr-Cyrl-RS"/>
              </w:rPr>
            </w:pPr>
            <w:r>
              <w:rPr>
                <w:rFonts w:cs="Arial"/>
                <w:lang w:val="sr-Cyrl-RS"/>
              </w:rPr>
              <w:t>7</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6FDE6942" w:rsidR="00C62AA7" w:rsidRPr="00BA3672" w:rsidRDefault="00493F7E" w:rsidP="00DF443A">
            <w:pPr>
              <w:tabs>
                <w:tab w:val="left" w:pos="360"/>
                <w:tab w:val="left" w:pos="567"/>
                <w:tab w:val="right" w:leader="dot" w:pos="9639"/>
              </w:tabs>
              <w:jc w:val="center"/>
              <w:rPr>
                <w:rFonts w:cs="Arial"/>
                <w:lang w:val="sr-Cyrl-RS"/>
              </w:rPr>
            </w:pPr>
            <w:r>
              <w:rPr>
                <w:rFonts w:cs="Arial"/>
                <w:lang w:val="sr-Cyrl-RS"/>
              </w:rPr>
              <w:t>1</w:t>
            </w:r>
            <w:r w:rsidR="00D4682D">
              <w:rPr>
                <w:rFonts w:cs="Arial"/>
                <w:lang w:val="sr-Cyrl-RS"/>
              </w:rPr>
              <w:t>1</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3731492B" w:rsidR="00C62AA7" w:rsidRPr="000564F8" w:rsidRDefault="00493F7E" w:rsidP="00DF443A">
            <w:pPr>
              <w:tabs>
                <w:tab w:val="left" w:pos="360"/>
                <w:tab w:val="left" w:pos="567"/>
                <w:tab w:val="right" w:leader="dot" w:pos="9639"/>
              </w:tabs>
              <w:jc w:val="center"/>
              <w:rPr>
                <w:rFonts w:cs="Arial"/>
                <w:lang w:val="sr-Cyrl-RS"/>
              </w:rPr>
            </w:pPr>
            <w:r>
              <w:rPr>
                <w:rFonts w:cs="Arial"/>
                <w:lang w:val="sr-Cyrl-RS"/>
              </w:rPr>
              <w:t>1</w:t>
            </w:r>
            <w:r w:rsidR="00D4682D">
              <w:rPr>
                <w:rFonts w:cs="Arial"/>
                <w:lang w:val="sr-Cyrl-RS"/>
              </w:rPr>
              <w:t>2</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4A251BE1" w:rsidR="00C62AA7" w:rsidRPr="000564F8" w:rsidRDefault="00D4682D" w:rsidP="00B13E1C">
            <w:pPr>
              <w:tabs>
                <w:tab w:val="left" w:pos="360"/>
                <w:tab w:val="left" w:pos="567"/>
                <w:tab w:val="right" w:leader="dot" w:pos="9639"/>
              </w:tabs>
              <w:jc w:val="center"/>
              <w:rPr>
                <w:rFonts w:cs="Arial"/>
                <w:lang w:val="sr-Cyrl-RS"/>
              </w:rPr>
            </w:pPr>
            <w:r>
              <w:rPr>
                <w:rFonts w:cs="Arial"/>
                <w:lang w:val="sr-Cyrl-RS"/>
              </w:rPr>
              <w:t>29</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4A2EEE2D" w:rsidR="00C62AA7" w:rsidRPr="00D4682D" w:rsidRDefault="00D4682D" w:rsidP="00546189">
            <w:pPr>
              <w:tabs>
                <w:tab w:val="left" w:pos="360"/>
                <w:tab w:val="left" w:pos="567"/>
                <w:tab w:val="right" w:leader="dot" w:pos="9639"/>
              </w:tabs>
              <w:jc w:val="center"/>
              <w:rPr>
                <w:rFonts w:cs="Arial"/>
                <w:lang w:val="sr-Cyrl-RS"/>
              </w:rPr>
            </w:pPr>
            <w:r>
              <w:rPr>
                <w:rFonts w:cs="Arial"/>
                <w:lang w:val="sr-Cyrl-RS"/>
              </w:rPr>
              <w:t>50</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6648715D" w:rsidR="00F5264D" w:rsidRPr="00874F29" w:rsidRDefault="00C53AC6" w:rsidP="00C53AC6">
      <w:pPr>
        <w:jc w:val="right"/>
        <w:rPr>
          <w:rFonts w:cs="Arial"/>
          <w:lang w:val="sr-Cyrl-RS"/>
        </w:rPr>
      </w:pPr>
      <w:r w:rsidRPr="000E455D">
        <w:rPr>
          <w:rFonts w:cs="Arial"/>
          <w:bCs/>
          <w:noProof/>
          <w:lang w:val="sr-Cyrl-CS"/>
        </w:rPr>
        <w:t>Укупан број страна документације:</w:t>
      </w:r>
      <w:r w:rsidR="0084101F">
        <w:rPr>
          <w:rFonts w:cs="Arial"/>
          <w:bCs/>
          <w:noProof/>
          <w:lang w:val="sr-Latn-RS"/>
        </w:rPr>
        <w:t xml:space="preserve"> </w:t>
      </w:r>
      <w:r w:rsidR="005F4F28">
        <w:rPr>
          <w:rFonts w:cs="Arial"/>
          <w:bCs/>
          <w:noProof/>
          <w:lang w:val="sr-Cyrl-RS"/>
        </w:rPr>
        <w:t>57</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4320C2"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5" w:name="_Toc442559877"/>
          </w:p>
          <w:p w14:paraId="5A3B3D65" w14:textId="448559A2"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5"/>
            <w:r w:rsidR="000E39EC">
              <w:rPr>
                <w:rFonts w:cs="Arial"/>
                <w:szCs w:val="28"/>
              </w:rPr>
              <w:t>НАБАВКА ПРСТЕНА СТЕЗНИХ ЕЛАСТИЧНИХ ПО СПЕЦИФИКАЦИЈИ</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0DA9A572" w:rsidR="004276AD" w:rsidRPr="005578C0" w:rsidRDefault="000E39EC" w:rsidP="004276AD">
            <w:pPr>
              <w:jc w:val="center"/>
              <w:rPr>
                <w:rFonts w:cs="Arial"/>
                <w:i/>
              </w:rPr>
            </w:pPr>
            <w:r>
              <w:rPr>
                <w:rFonts w:cs="Arial"/>
                <w:lang w:val="sr-Cyrl-RS"/>
              </w:rPr>
              <w:t>Милена Машић</w:t>
            </w:r>
          </w:p>
          <w:p w14:paraId="3C19EA1C" w14:textId="2074AB04" w:rsidR="004276AD" w:rsidRPr="00937765" w:rsidRDefault="004276AD" w:rsidP="004276AD">
            <w:pPr>
              <w:jc w:val="center"/>
              <w:rPr>
                <w:rFonts w:cs="Arial"/>
                <w:b/>
                <w:lang w:val="sr-Cyrl-CS"/>
              </w:rPr>
            </w:pPr>
            <w:r w:rsidRPr="00937765">
              <w:rPr>
                <w:rFonts w:cs="Arial"/>
                <w:b/>
              </w:rPr>
              <w:t xml:space="preserve">e-mail: </w:t>
            </w:r>
            <w:r w:rsidR="000E39EC">
              <w:rPr>
                <w:rFonts w:cs="Arial"/>
                <w:b/>
              </w:rPr>
              <w:t>milena.masic</w:t>
            </w:r>
            <w:r w:rsidR="00165A71" w:rsidRPr="00937765">
              <w:rPr>
                <w:rFonts w:cs="Arial"/>
                <w:b/>
              </w:rPr>
              <w:t>@te-ko.rs</w:t>
            </w: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227825B5"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0E39EC">
        <w:rPr>
          <w:rFonts w:cs="Arial"/>
          <w:b/>
          <w:lang w:val="sr-Cyrl-RS" w:eastAsia="zh-CN"/>
        </w:rPr>
        <w:t>НАБАВКА ПРСТЕНА СТЕЗНИХ ЕЛАСТИЧНИХ ПО СПЕЦИФИКАЦИЈИ</w:t>
      </w:r>
      <w:r w:rsidR="00435824">
        <w:rPr>
          <w:rFonts w:cs="Arial"/>
          <w:b/>
          <w:lang w:val="sr-Cyrl-RS" w:eastAsia="zh-CN"/>
        </w:rPr>
        <w:t>,</w:t>
      </w:r>
    </w:p>
    <w:p w14:paraId="5CB64F96" w14:textId="5D989EB9" w:rsidR="00601B9F" w:rsidRPr="00EA4B52" w:rsidRDefault="002E12CC" w:rsidP="00FF30A6">
      <w:pPr>
        <w:pStyle w:val="ListParagraph"/>
        <w:ind w:left="0" w:right="-14"/>
        <w:rPr>
          <w:rFonts w:ascii="Arial" w:hAnsi="Arial" w:cs="Arial"/>
          <w:lang w:val="sr-Cyrl-R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0E39EC">
        <w:rPr>
          <w:rFonts w:ascii="Arial" w:hAnsi="Arial" w:cs="Arial"/>
          <w:lang w:val="sr-Cyrl-RS"/>
        </w:rPr>
        <w:t>44425100</w:t>
      </w:r>
    </w:p>
    <w:p w14:paraId="65D2FE58" w14:textId="0993D8FC" w:rsidR="00EA4B52" w:rsidRPr="00EA4B52" w:rsidRDefault="002E12CC" w:rsidP="00EA4B52">
      <w:pPr>
        <w:pStyle w:val="ListParagraph"/>
        <w:ind w:left="0" w:right="-14"/>
        <w:rPr>
          <w:rFonts w:ascii="Arial" w:hAnsi="Arial" w:cs="Arial"/>
          <w:lang w:val="sr-Cyrl-RS"/>
        </w:rPr>
      </w:pPr>
      <w:r w:rsidRPr="00EA4B52">
        <w:rPr>
          <w:rFonts w:ascii="Arial" w:hAnsi="Arial" w:cs="Arial"/>
          <w:lang w:val="ru-RU" w:eastAsia="zh-CN"/>
        </w:rPr>
        <w:t>Ознака из општег речника набавке:</w:t>
      </w:r>
      <w:r w:rsidRPr="00611597">
        <w:rPr>
          <w:rFonts w:cs="Arial"/>
          <w:lang w:val="ru-RU" w:eastAsia="zh-CN"/>
        </w:rPr>
        <w:t xml:space="preserve"> </w:t>
      </w:r>
      <w:r w:rsidR="00EA4B52">
        <w:rPr>
          <w:rFonts w:ascii="Arial" w:hAnsi="Arial" w:cs="Arial"/>
          <w:lang w:val="sr-Cyrl-RS"/>
        </w:rPr>
        <w:t xml:space="preserve">- </w:t>
      </w:r>
      <w:r w:rsidR="000E39EC">
        <w:rPr>
          <w:rFonts w:ascii="Arial" w:hAnsi="Arial" w:cs="Arial"/>
          <w:lang w:val="sr-Cyrl-RS"/>
        </w:rPr>
        <w:t>Еластични прстенови</w:t>
      </w:r>
    </w:p>
    <w:p w14:paraId="7314C023" w14:textId="24121C43"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1E70D40B" w14:textId="77777777" w:rsidR="004C1823" w:rsidRPr="000E455D" w:rsidRDefault="004C1823"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1B97F9EC" w14:textId="77777777" w:rsidR="00E71600" w:rsidRPr="000E455D" w:rsidRDefault="00E71600"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6"/>
      <w:r w:rsidRPr="000E455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2B2004">
        <w:rPr>
          <w:rFonts w:cs="Arial"/>
          <w:lang w:val="sr-Cyrl-RS"/>
        </w:rPr>
        <w:t>.</w:t>
      </w:r>
    </w:p>
    <w:p w14:paraId="02BFCABA" w14:textId="77777777" w:rsidR="00EA4B52" w:rsidRPr="00EA4B52" w:rsidRDefault="00EA4B52" w:rsidP="00EA4B52">
      <w:pPr>
        <w:rPr>
          <w:lang w:val="sr-Cyrl-RS" w:eastAsia="ar-SA"/>
        </w:rPr>
      </w:pPr>
    </w:p>
    <w:tbl>
      <w:tblPr>
        <w:tblW w:w="0" w:type="auto"/>
        <w:tblInd w:w="-45" w:type="dxa"/>
        <w:tblLayout w:type="fixed"/>
        <w:tblCellMar>
          <w:left w:w="30" w:type="dxa"/>
          <w:right w:w="30" w:type="dxa"/>
        </w:tblCellMar>
        <w:tblLook w:val="0000" w:firstRow="0" w:lastRow="0" w:firstColumn="0" w:lastColumn="0" w:noHBand="0" w:noVBand="0"/>
      </w:tblPr>
      <w:tblGrid>
        <w:gridCol w:w="739"/>
        <w:gridCol w:w="851"/>
        <w:gridCol w:w="6404"/>
        <w:gridCol w:w="420"/>
        <w:gridCol w:w="830"/>
      </w:tblGrid>
      <w:tr w:rsidR="0095705D" w14:paraId="58AFC5D7" w14:textId="77777777" w:rsidTr="00E542BB">
        <w:trPr>
          <w:trHeight w:val="290"/>
        </w:trPr>
        <w:tc>
          <w:tcPr>
            <w:tcW w:w="7994" w:type="dxa"/>
            <w:gridSpan w:val="3"/>
            <w:tcBorders>
              <w:top w:val="single" w:sz="12" w:space="0" w:color="auto"/>
              <w:left w:val="single" w:sz="12" w:space="0" w:color="auto"/>
              <w:bottom w:val="single" w:sz="6" w:space="0" w:color="auto"/>
              <w:right w:val="nil"/>
            </w:tcBorders>
          </w:tcPr>
          <w:p w14:paraId="516411D1" w14:textId="5FA745B3" w:rsidR="0095705D" w:rsidRDefault="0095705D" w:rsidP="004320C2">
            <w:pPr>
              <w:autoSpaceDE w:val="0"/>
              <w:autoSpaceDN w:val="0"/>
              <w:adjustRightInd w:val="0"/>
              <w:jc w:val="center"/>
              <w:rPr>
                <w:rFonts w:cs="Arial"/>
                <w:b/>
                <w:bCs/>
                <w:color w:val="000000"/>
                <w:sz w:val="20"/>
                <w:szCs w:val="20"/>
              </w:rPr>
            </w:pPr>
            <w:r>
              <w:rPr>
                <w:rFonts w:cs="Arial"/>
                <w:b/>
                <w:bCs/>
                <w:color w:val="000000"/>
                <w:sz w:val="20"/>
                <w:szCs w:val="20"/>
              </w:rPr>
              <w:t xml:space="preserve">TEHNIČKA SPECIFIKACIJA ZA JAVNU NABAVKU </w:t>
            </w:r>
          </w:p>
        </w:tc>
        <w:tc>
          <w:tcPr>
            <w:tcW w:w="420" w:type="dxa"/>
            <w:tcBorders>
              <w:top w:val="single" w:sz="12" w:space="0" w:color="auto"/>
              <w:left w:val="nil"/>
              <w:bottom w:val="single" w:sz="6" w:space="0" w:color="auto"/>
              <w:right w:val="nil"/>
            </w:tcBorders>
          </w:tcPr>
          <w:p w14:paraId="070C5420" w14:textId="77777777" w:rsidR="0095705D" w:rsidRDefault="0095705D" w:rsidP="00E542BB">
            <w:pPr>
              <w:autoSpaceDE w:val="0"/>
              <w:autoSpaceDN w:val="0"/>
              <w:adjustRightInd w:val="0"/>
              <w:jc w:val="center"/>
              <w:rPr>
                <w:rFonts w:cs="Arial"/>
                <w:b/>
                <w:bCs/>
                <w:color w:val="000000"/>
                <w:sz w:val="20"/>
                <w:szCs w:val="20"/>
              </w:rPr>
            </w:pPr>
          </w:p>
        </w:tc>
        <w:tc>
          <w:tcPr>
            <w:tcW w:w="830" w:type="dxa"/>
            <w:tcBorders>
              <w:top w:val="single" w:sz="12" w:space="0" w:color="auto"/>
              <w:left w:val="nil"/>
              <w:bottom w:val="single" w:sz="6" w:space="0" w:color="auto"/>
              <w:right w:val="single" w:sz="12" w:space="0" w:color="auto"/>
            </w:tcBorders>
          </w:tcPr>
          <w:p w14:paraId="7F0407E5" w14:textId="77777777" w:rsidR="0095705D" w:rsidRDefault="0095705D" w:rsidP="00E542BB">
            <w:pPr>
              <w:autoSpaceDE w:val="0"/>
              <w:autoSpaceDN w:val="0"/>
              <w:adjustRightInd w:val="0"/>
              <w:jc w:val="center"/>
              <w:rPr>
                <w:rFonts w:cs="Arial"/>
                <w:b/>
                <w:bCs/>
                <w:color w:val="000000"/>
                <w:sz w:val="20"/>
                <w:szCs w:val="20"/>
              </w:rPr>
            </w:pPr>
          </w:p>
        </w:tc>
      </w:tr>
      <w:tr w:rsidR="0095705D" w14:paraId="799B9B4B" w14:textId="77777777" w:rsidTr="00E542BB">
        <w:trPr>
          <w:trHeight w:val="434"/>
        </w:trPr>
        <w:tc>
          <w:tcPr>
            <w:tcW w:w="739" w:type="dxa"/>
            <w:tcBorders>
              <w:top w:val="single" w:sz="6" w:space="0" w:color="auto"/>
              <w:left w:val="single" w:sz="12" w:space="0" w:color="auto"/>
              <w:bottom w:val="single" w:sz="6" w:space="0" w:color="auto"/>
              <w:right w:val="single" w:sz="6" w:space="0" w:color="auto"/>
            </w:tcBorders>
            <w:shd w:val="solid" w:color="FFFFFF" w:fill="auto"/>
          </w:tcPr>
          <w:p w14:paraId="6A45A770" w14:textId="77777777" w:rsidR="0095705D" w:rsidRDefault="0095705D" w:rsidP="00E542BB">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Pozicija</w:t>
            </w:r>
          </w:p>
        </w:tc>
        <w:tc>
          <w:tcPr>
            <w:tcW w:w="851" w:type="dxa"/>
            <w:tcBorders>
              <w:top w:val="single" w:sz="6" w:space="0" w:color="auto"/>
              <w:left w:val="single" w:sz="6" w:space="0" w:color="auto"/>
              <w:bottom w:val="single" w:sz="6" w:space="0" w:color="auto"/>
              <w:right w:val="single" w:sz="6" w:space="0" w:color="auto"/>
            </w:tcBorders>
            <w:shd w:val="solid" w:color="FFFFFF" w:fill="auto"/>
          </w:tcPr>
          <w:p w14:paraId="0D3567D4" w14:textId="77777777" w:rsidR="0095705D" w:rsidRDefault="0095705D" w:rsidP="00E542BB">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Šifra</w:t>
            </w:r>
          </w:p>
        </w:tc>
        <w:tc>
          <w:tcPr>
            <w:tcW w:w="6404" w:type="dxa"/>
            <w:tcBorders>
              <w:top w:val="single" w:sz="6" w:space="0" w:color="auto"/>
              <w:left w:val="single" w:sz="6" w:space="0" w:color="auto"/>
              <w:bottom w:val="single" w:sz="6" w:space="0" w:color="auto"/>
              <w:right w:val="single" w:sz="6" w:space="0" w:color="auto"/>
            </w:tcBorders>
            <w:shd w:val="solid" w:color="FFFFFF" w:fill="auto"/>
          </w:tcPr>
          <w:p w14:paraId="54DCF852" w14:textId="77777777" w:rsidR="0095705D" w:rsidRDefault="0095705D" w:rsidP="00E542BB">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Naziv proizvoda</w:t>
            </w:r>
          </w:p>
        </w:tc>
        <w:tc>
          <w:tcPr>
            <w:tcW w:w="420" w:type="dxa"/>
            <w:tcBorders>
              <w:top w:val="single" w:sz="6" w:space="0" w:color="auto"/>
              <w:left w:val="single" w:sz="6" w:space="0" w:color="auto"/>
              <w:bottom w:val="single" w:sz="6" w:space="0" w:color="auto"/>
              <w:right w:val="single" w:sz="6" w:space="0" w:color="auto"/>
            </w:tcBorders>
            <w:shd w:val="solid" w:color="FFFFFF" w:fill="auto"/>
          </w:tcPr>
          <w:p w14:paraId="3C2F467E" w14:textId="77777777" w:rsidR="0095705D" w:rsidRDefault="0095705D" w:rsidP="00E542BB">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JM</w:t>
            </w:r>
          </w:p>
        </w:tc>
        <w:tc>
          <w:tcPr>
            <w:tcW w:w="830" w:type="dxa"/>
            <w:tcBorders>
              <w:top w:val="single" w:sz="6" w:space="0" w:color="auto"/>
              <w:left w:val="single" w:sz="6" w:space="0" w:color="auto"/>
              <w:bottom w:val="single" w:sz="6" w:space="0" w:color="auto"/>
              <w:right w:val="single" w:sz="12" w:space="0" w:color="auto"/>
            </w:tcBorders>
            <w:shd w:val="solid" w:color="FFFFFF" w:fill="auto"/>
          </w:tcPr>
          <w:p w14:paraId="7CB02E68" w14:textId="77777777" w:rsidR="0095705D" w:rsidRDefault="0095705D" w:rsidP="00E542BB">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 xml:space="preserve">Ukupna </w:t>
            </w:r>
          </w:p>
          <w:p w14:paraId="0DF1356F" w14:textId="77777777" w:rsidR="0095705D" w:rsidRDefault="0095705D" w:rsidP="00E542BB">
            <w:pPr>
              <w:autoSpaceDE w:val="0"/>
              <w:autoSpaceDN w:val="0"/>
              <w:adjustRightInd w:val="0"/>
              <w:rPr>
                <w:rFonts w:ascii="Tahoma" w:hAnsi="Tahoma" w:cs="Tahoma"/>
                <w:b/>
                <w:bCs/>
                <w:color w:val="000000"/>
                <w:sz w:val="16"/>
                <w:szCs w:val="16"/>
              </w:rPr>
            </w:pPr>
            <w:r>
              <w:rPr>
                <w:rFonts w:ascii="Tahoma" w:hAnsi="Tahoma" w:cs="Tahoma"/>
                <w:b/>
                <w:bCs/>
                <w:color w:val="000000"/>
                <w:sz w:val="16"/>
                <w:szCs w:val="16"/>
              </w:rPr>
              <w:t>količina</w:t>
            </w:r>
          </w:p>
        </w:tc>
      </w:tr>
      <w:tr w:rsidR="004320C2" w:rsidRPr="004320C2" w14:paraId="112DEA25"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61A18062"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 </w:t>
            </w:r>
          </w:p>
        </w:tc>
        <w:tc>
          <w:tcPr>
            <w:tcW w:w="851" w:type="dxa"/>
            <w:tcBorders>
              <w:top w:val="single" w:sz="6" w:space="0" w:color="auto"/>
              <w:left w:val="single" w:sz="6" w:space="0" w:color="auto"/>
              <w:bottom w:val="single" w:sz="6" w:space="0" w:color="auto"/>
              <w:right w:val="single" w:sz="6" w:space="0" w:color="auto"/>
            </w:tcBorders>
          </w:tcPr>
          <w:p w14:paraId="0BC71E6D"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1603949 </w:t>
            </w:r>
          </w:p>
        </w:tc>
        <w:tc>
          <w:tcPr>
            <w:tcW w:w="6404" w:type="dxa"/>
            <w:tcBorders>
              <w:top w:val="single" w:sz="6" w:space="0" w:color="auto"/>
              <w:left w:val="single" w:sz="6" w:space="0" w:color="auto"/>
              <w:bottom w:val="single" w:sz="6" w:space="0" w:color="auto"/>
              <w:right w:val="single" w:sz="6" w:space="0" w:color="auto"/>
            </w:tcBorders>
          </w:tcPr>
          <w:p w14:paraId="70E6E182" w14:textId="3F9A8E8A" w:rsidR="0095705D" w:rsidRPr="004320C2" w:rsidRDefault="0095705D" w:rsidP="004C0C34">
            <w:pPr>
              <w:autoSpaceDE w:val="0"/>
              <w:autoSpaceDN w:val="0"/>
              <w:adjustRightInd w:val="0"/>
              <w:rPr>
                <w:rFonts w:cs="Arial"/>
                <w:sz w:val="16"/>
                <w:szCs w:val="16"/>
              </w:rPr>
            </w:pPr>
            <w:r w:rsidRPr="004320C2">
              <w:rPr>
                <w:rFonts w:cs="Arial"/>
                <w:sz w:val="16"/>
                <w:szCs w:val="16"/>
              </w:rPr>
              <w:t>PRSTEN ELASTIČNO STEZNI ESP 340X425 (</w:t>
            </w:r>
            <w:r w:rsidR="004C0C34" w:rsidRPr="004320C2">
              <w:rPr>
                <w:rFonts w:cs="Arial"/>
                <w:sz w:val="16"/>
                <w:szCs w:val="16"/>
              </w:rPr>
              <w:t>78</w:t>
            </w:r>
            <w:r w:rsidRPr="004320C2">
              <w:rPr>
                <w:rFonts w:cs="Arial"/>
                <w:sz w:val="16"/>
                <w:szCs w:val="16"/>
              </w:rPr>
              <w:t>)</w:t>
            </w:r>
          </w:p>
        </w:tc>
        <w:tc>
          <w:tcPr>
            <w:tcW w:w="420" w:type="dxa"/>
            <w:tcBorders>
              <w:top w:val="single" w:sz="6" w:space="0" w:color="auto"/>
              <w:left w:val="single" w:sz="6" w:space="0" w:color="auto"/>
              <w:bottom w:val="single" w:sz="6" w:space="0" w:color="auto"/>
              <w:right w:val="single" w:sz="6" w:space="0" w:color="auto"/>
            </w:tcBorders>
          </w:tcPr>
          <w:p w14:paraId="646634FB"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400B6BA8"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r w:rsidR="004320C2" w:rsidRPr="004320C2" w14:paraId="2C8D73D4"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297C4650"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c>
          <w:tcPr>
            <w:tcW w:w="851" w:type="dxa"/>
            <w:tcBorders>
              <w:top w:val="single" w:sz="6" w:space="0" w:color="auto"/>
              <w:left w:val="single" w:sz="6" w:space="0" w:color="auto"/>
              <w:bottom w:val="single" w:sz="6" w:space="0" w:color="auto"/>
              <w:right w:val="single" w:sz="6" w:space="0" w:color="auto"/>
            </w:tcBorders>
          </w:tcPr>
          <w:p w14:paraId="1FA23FBC"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1795465 </w:t>
            </w:r>
          </w:p>
        </w:tc>
        <w:tc>
          <w:tcPr>
            <w:tcW w:w="6404" w:type="dxa"/>
            <w:tcBorders>
              <w:top w:val="single" w:sz="6" w:space="0" w:color="auto"/>
              <w:left w:val="single" w:sz="6" w:space="0" w:color="auto"/>
              <w:bottom w:val="single" w:sz="6" w:space="0" w:color="auto"/>
              <w:right w:val="single" w:sz="6" w:space="0" w:color="auto"/>
            </w:tcBorders>
          </w:tcPr>
          <w:p w14:paraId="2E73CC84" w14:textId="5BDD58B4" w:rsidR="0095705D" w:rsidRPr="004320C2" w:rsidRDefault="0095705D" w:rsidP="00097310">
            <w:pPr>
              <w:autoSpaceDE w:val="0"/>
              <w:autoSpaceDN w:val="0"/>
              <w:adjustRightInd w:val="0"/>
              <w:rPr>
                <w:rFonts w:cs="Arial"/>
                <w:sz w:val="16"/>
                <w:szCs w:val="16"/>
              </w:rPr>
            </w:pPr>
            <w:r w:rsidRPr="004320C2">
              <w:rPr>
                <w:rFonts w:cs="Arial"/>
                <w:sz w:val="16"/>
                <w:szCs w:val="16"/>
              </w:rPr>
              <w:t>PRSTEN STEZNI BIKON 2006-440X525</w:t>
            </w:r>
            <w:r w:rsidR="006C4209" w:rsidRPr="004320C2">
              <w:rPr>
                <w:rFonts w:cs="Arial"/>
                <w:sz w:val="16"/>
                <w:szCs w:val="16"/>
              </w:rPr>
              <w:t>(178)</w:t>
            </w:r>
            <w:r w:rsidRPr="004320C2">
              <w:rPr>
                <w:rFonts w:cs="Arial"/>
                <w:sz w:val="16"/>
                <w:szCs w:val="16"/>
              </w:rPr>
              <w:t xml:space="preserve"> TRANSPORTER TRAČNI B-2000 </w:t>
            </w:r>
          </w:p>
        </w:tc>
        <w:tc>
          <w:tcPr>
            <w:tcW w:w="420" w:type="dxa"/>
            <w:tcBorders>
              <w:top w:val="single" w:sz="6" w:space="0" w:color="auto"/>
              <w:left w:val="single" w:sz="6" w:space="0" w:color="auto"/>
              <w:bottom w:val="single" w:sz="6" w:space="0" w:color="auto"/>
              <w:right w:val="single" w:sz="6" w:space="0" w:color="auto"/>
            </w:tcBorders>
          </w:tcPr>
          <w:p w14:paraId="2B79A6CA"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75006E1E"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r w:rsidR="004320C2" w:rsidRPr="004320C2" w14:paraId="67B65AF8"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49A15A77"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3 </w:t>
            </w:r>
          </w:p>
        </w:tc>
        <w:tc>
          <w:tcPr>
            <w:tcW w:w="851" w:type="dxa"/>
            <w:tcBorders>
              <w:top w:val="single" w:sz="6" w:space="0" w:color="auto"/>
              <w:left w:val="single" w:sz="6" w:space="0" w:color="auto"/>
              <w:bottom w:val="single" w:sz="6" w:space="0" w:color="auto"/>
              <w:right w:val="single" w:sz="6" w:space="0" w:color="auto"/>
            </w:tcBorders>
          </w:tcPr>
          <w:p w14:paraId="4E1867E3"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1795473 </w:t>
            </w:r>
          </w:p>
        </w:tc>
        <w:tc>
          <w:tcPr>
            <w:tcW w:w="6404" w:type="dxa"/>
            <w:tcBorders>
              <w:top w:val="single" w:sz="6" w:space="0" w:color="auto"/>
              <w:left w:val="single" w:sz="6" w:space="0" w:color="auto"/>
              <w:bottom w:val="single" w:sz="6" w:space="0" w:color="auto"/>
              <w:right w:val="single" w:sz="6" w:space="0" w:color="auto"/>
            </w:tcBorders>
          </w:tcPr>
          <w:p w14:paraId="19565572" w14:textId="192D93BB" w:rsidR="0095705D" w:rsidRPr="004320C2" w:rsidRDefault="0095705D" w:rsidP="00097310">
            <w:pPr>
              <w:autoSpaceDE w:val="0"/>
              <w:autoSpaceDN w:val="0"/>
              <w:adjustRightInd w:val="0"/>
              <w:rPr>
                <w:rFonts w:cs="Arial"/>
                <w:sz w:val="16"/>
                <w:szCs w:val="16"/>
              </w:rPr>
            </w:pPr>
            <w:r w:rsidRPr="004320C2">
              <w:rPr>
                <w:rFonts w:cs="Arial"/>
                <w:sz w:val="16"/>
                <w:szCs w:val="16"/>
              </w:rPr>
              <w:t xml:space="preserve">PRSTEN STEZNI BIKON 2006-460X545 </w:t>
            </w:r>
            <w:r w:rsidR="00097310" w:rsidRPr="004320C2">
              <w:rPr>
                <w:rFonts w:cs="Arial"/>
                <w:sz w:val="16"/>
                <w:szCs w:val="16"/>
              </w:rPr>
              <w:t>(178)</w:t>
            </w:r>
            <w:r w:rsidRPr="004320C2">
              <w:rPr>
                <w:rFonts w:cs="Arial"/>
                <w:sz w:val="16"/>
                <w:szCs w:val="16"/>
              </w:rPr>
              <w:t>TRANSPORTER TRAČNI B-2000</w:t>
            </w:r>
          </w:p>
        </w:tc>
        <w:tc>
          <w:tcPr>
            <w:tcW w:w="420" w:type="dxa"/>
            <w:tcBorders>
              <w:top w:val="single" w:sz="6" w:space="0" w:color="auto"/>
              <w:left w:val="single" w:sz="6" w:space="0" w:color="auto"/>
              <w:bottom w:val="single" w:sz="6" w:space="0" w:color="auto"/>
              <w:right w:val="single" w:sz="6" w:space="0" w:color="auto"/>
            </w:tcBorders>
          </w:tcPr>
          <w:p w14:paraId="2018B20F"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6E73B367"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r w:rsidR="004320C2" w:rsidRPr="004320C2" w14:paraId="09845A98"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59CCD34E"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4 </w:t>
            </w:r>
          </w:p>
        </w:tc>
        <w:tc>
          <w:tcPr>
            <w:tcW w:w="851" w:type="dxa"/>
            <w:tcBorders>
              <w:top w:val="single" w:sz="6" w:space="0" w:color="auto"/>
              <w:left w:val="single" w:sz="6" w:space="0" w:color="auto"/>
              <w:bottom w:val="single" w:sz="6" w:space="0" w:color="auto"/>
              <w:right w:val="single" w:sz="6" w:space="0" w:color="auto"/>
            </w:tcBorders>
          </w:tcPr>
          <w:p w14:paraId="21D330CD"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849073 </w:t>
            </w:r>
          </w:p>
        </w:tc>
        <w:tc>
          <w:tcPr>
            <w:tcW w:w="6404" w:type="dxa"/>
            <w:tcBorders>
              <w:top w:val="single" w:sz="6" w:space="0" w:color="auto"/>
              <w:left w:val="single" w:sz="6" w:space="0" w:color="auto"/>
              <w:bottom w:val="single" w:sz="6" w:space="0" w:color="auto"/>
              <w:right w:val="single" w:sz="6" w:space="0" w:color="auto"/>
            </w:tcBorders>
          </w:tcPr>
          <w:p w14:paraId="3E03FDAB" w14:textId="7DBD47E0" w:rsidR="0095705D" w:rsidRPr="004320C2" w:rsidRDefault="0095705D" w:rsidP="00E542BB">
            <w:pPr>
              <w:autoSpaceDE w:val="0"/>
              <w:autoSpaceDN w:val="0"/>
              <w:adjustRightInd w:val="0"/>
              <w:rPr>
                <w:rFonts w:cs="Arial"/>
                <w:sz w:val="16"/>
                <w:szCs w:val="16"/>
              </w:rPr>
            </w:pPr>
            <w:r w:rsidRPr="004320C2">
              <w:rPr>
                <w:rFonts w:cs="Arial"/>
                <w:sz w:val="16"/>
                <w:szCs w:val="16"/>
              </w:rPr>
              <w:t>PRSTEN STEZNI ELASTIČNI  ESP 400X495 (90)</w:t>
            </w:r>
            <w:r w:rsidR="004C0C34" w:rsidRPr="004320C2">
              <w:rPr>
                <w:rFonts w:cs="Arial"/>
                <w:sz w:val="16"/>
                <w:szCs w:val="16"/>
              </w:rPr>
              <w:t xml:space="preserve"> ILI ODGOVARAJUĆI</w:t>
            </w:r>
          </w:p>
        </w:tc>
        <w:tc>
          <w:tcPr>
            <w:tcW w:w="420" w:type="dxa"/>
            <w:tcBorders>
              <w:top w:val="single" w:sz="6" w:space="0" w:color="auto"/>
              <w:left w:val="single" w:sz="6" w:space="0" w:color="auto"/>
              <w:bottom w:val="single" w:sz="6" w:space="0" w:color="auto"/>
              <w:right w:val="single" w:sz="6" w:space="0" w:color="auto"/>
            </w:tcBorders>
          </w:tcPr>
          <w:p w14:paraId="3A2750C1"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1151C878"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4 </w:t>
            </w:r>
          </w:p>
        </w:tc>
      </w:tr>
      <w:tr w:rsidR="004320C2" w:rsidRPr="004320C2" w14:paraId="4DA77056"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35943922"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5 </w:t>
            </w:r>
          </w:p>
        </w:tc>
        <w:tc>
          <w:tcPr>
            <w:tcW w:w="851" w:type="dxa"/>
            <w:tcBorders>
              <w:top w:val="single" w:sz="6" w:space="0" w:color="auto"/>
              <w:left w:val="single" w:sz="6" w:space="0" w:color="auto"/>
              <w:bottom w:val="single" w:sz="6" w:space="0" w:color="auto"/>
              <w:right w:val="single" w:sz="6" w:space="0" w:color="auto"/>
            </w:tcBorders>
          </w:tcPr>
          <w:p w14:paraId="1260A4DF"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1157108 </w:t>
            </w:r>
          </w:p>
        </w:tc>
        <w:tc>
          <w:tcPr>
            <w:tcW w:w="6404" w:type="dxa"/>
            <w:tcBorders>
              <w:top w:val="single" w:sz="6" w:space="0" w:color="auto"/>
              <w:left w:val="single" w:sz="6" w:space="0" w:color="auto"/>
              <w:bottom w:val="single" w:sz="6" w:space="0" w:color="auto"/>
              <w:right w:val="single" w:sz="6" w:space="0" w:color="auto"/>
            </w:tcBorders>
          </w:tcPr>
          <w:p w14:paraId="20A1B87C"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PRSTEN STEZNI ELASTIČNI ESP100X145 100X145 (33)</w:t>
            </w:r>
          </w:p>
        </w:tc>
        <w:tc>
          <w:tcPr>
            <w:tcW w:w="420" w:type="dxa"/>
            <w:tcBorders>
              <w:top w:val="single" w:sz="6" w:space="0" w:color="auto"/>
              <w:left w:val="single" w:sz="6" w:space="0" w:color="auto"/>
              <w:bottom w:val="single" w:sz="6" w:space="0" w:color="auto"/>
              <w:right w:val="single" w:sz="6" w:space="0" w:color="auto"/>
            </w:tcBorders>
          </w:tcPr>
          <w:p w14:paraId="772F2CBC"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67D41145"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r w:rsidR="004320C2" w:rsidRPr="004320C2" w14:paraId="097D2DAF"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2B8D7F24"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6 </w:t>
            </w:r>
          </w:p>
        </w:tc>
        <w:tc>
          <w:tcPr>
            <w:tcW w:w="851" w:type="dxa"/>
            <w:tcBorders>
              <w:top w:val="single" w:sz="6" w:space="0" w:color="auto"/>
              <w:left w:val="single" w:sz="6" w:space="0" w:color="auto"/>
              <w:bottom w:val="single" w:sz="6" w:space="0" w:color="auto"/>
              <w:right w:val="single" w:sz="6" w:space="0" w:color="auto"/>
            </w:tcBorders>
          </w:tcPr>
          <w:p w14:paraId="6E535121"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1157302 </w:t>
            </w:r>
          </w:p>
        </w:tc>
        <w:tc>
          <w:tcPr>
            <w:tcW w:w="6404" w:type="dxa"/>
            <w:tcBorders>
              <w:top w:val="single" w:sz="6" w:space="0" w:color="auto"/>
              <w:left w:val="single" w:sz="6" w:space="0" w:color="auto"/>
              <w:bottom w:val="single" w:sz="6" w:space="0" w:color="auto"/>
              <w:right w:val="single" w:sz="6" w:space="0" w:color="auto"/>
            </w:tcBorders>
          </w:tcPr>
          <w:p w14:paraId="0D5C6304" w14:textId="2E995AAF" w:rsidR="0095705D" w:rsidRPr="004320C2" w:rsidRDefault="0095705D" w:rsidP="00E542BB">
            <w:pPr>
              <w:autoSpaceDE w:val="0"/>
              <w:autoSpaceDN w:val="0"/>
              <w:adjustRightInd w:val="0"/>
              <w:rPr>
                <w:rFonts w:cs="Arial"/>
                <w:sz w:val="16"/>
                <w:szCs w:val="16"/>
              </w:rPr>
            </w:pPr>
            <w:r w:rsidRPr="004320C2">
              <w:rPr>
                <w:rFonts w:cs="Arial"/>
                <w:sz w:val="16"/>
                <w:szCs w:val="16"/>
              </w:rPr>
              <w:t>PRSTEN STEZNI ELASTIČNI ESP130X180 130X180X</w:t>
            </w:r>
            <w:r w:rsidR="00E542BB" w:rsidRPr="004320C2">
              <w:rPr>
                <w:rFonts w:cs="Arial"/>
                <w:sz w:val="16"/>
                <w:szCs w:val="16"/>
              </w:rPr>
              <w:t>38</w:t>
            </w:r>
            <w:r w:rsidRPr="004320C2">
              <w:rPr>
                <w:rFonts w:cs="Arial"/>
                <w:sz w:val="16"/>
                <w:szCs w:val="16"/>
              </w:rPr>
              <w:t xml:space="preserve"> </w:t>
            </w:r>
          </w:p>
        </w:tc>
        <w:tc>
          <w:tcPr>
            <w:tcW w:w="420" w:type="dxa"/>
            <w:tcBorders>
              <w:top w:val="single" w:sz="6" w:space="0" w:color="auto"/>
              <w:left w:val="single" w:sz="6" w:space="0" w:color="auto"/>
              <w:bottom w:val="single" w:sz="6" w:space="0" w:color="auto"/>
              <w:right w:val="single" w:sz="6" w:space="0" w:color="auto"/>
            </w:tcBorders>
          </w:tcPr>
          <w:p w14:paraId="2C4F4607"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783E4F82"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3 </w:t>
            </w:r>
          </w:p>
        </w:tc>
      </w:tr>
      <w:tr w:rsidR="004320C2" w:rsidRPr="004320C2" w14:paraId="0F82B25A"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224E4501"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7 </w:t>
            </w:r>
          </w:p>
        </w:tc>
        <w:tc>
          <w:tcPr>
            <w:tcW w:w="851" w:type="dxa"/>
            <w:tcBorders>
              <w:top w:val="single" w:sz="6" w:space="0" w:color="auto"/>
              <w:left w:val="single" w:sz="6" w:space="0" w:color="auto"/>
              <w:bottom w:val="single" w:sz="6" w:space="0" w:color="auto"/>
              <w:right w:val="single" w:sz="6" w:space="0" w:color="auto"/>
            </w:tcBorders>
          </w:tcPr>
          <w:p w14:paraId="2FB9F435"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1157329 </w:t>
            </w:r>
          </w:p>
        </w:tc>
        <w:tc>
          <w:tcPr>
            <w:tcW w:w="6404" w:type="dxa"/>
            <w:tcBorders>
              <w:top w:val="single" w:sz="6" w:space="0" w:color="auto"/>
              <w:left w:val="single" w:sz="6" w:space="0" w:color="auto"/>
              <w:bottom w:val="single" w:sz="6" w:space="0" w:color="auto"/>
              <w:right w:val="single" w:sz="6" w:space="0" w:color="auto"/>
            </w:tcBorders>
          </w:tcPr>
          <w:p w14:paraId="0BDA5B9D" w14:textId="794FED73" w:rsidR="0095705D" w:rsidRPr="004320C2" w:rsidRDefault="0095705D" w:rsidP="00E542BB">
            <w:pPr>
              <w:autoSpaceDE w:val="0"/>
              <w:autoSpaceDN w:val="0"/>
              <w:adjustRightInd w:val="0"/>
              <w:rPr>
                <w:rFonts w:cs="Arial"/>
                <w:sz w:val="16"/>
                <w:szCs w:val="16"/>
              </w:rPr>
            </w:pPr>
            <w:r w:rsidRPr="004320C2">
              <w:rPr>
                <w:rFonts w:cs="Arial"/>
                <w:sz w:val="16"/>
                <w:szCs w:val="16"/>
              </w:rPr>
              <w:t>PRSTEN STEZNI ELASTIČNI ESP160X210 160X210X</w:t>
            </w:r>
            <w:r w:rsidR="00E542BB" w:rsidRPr="004320C2">
              <w:rPr>
                <w:rFonts w:cs="Arial"/>
                <w:sz w:val="16"/>
                <w:szCs w:val="16"/>
              </w:rPr>
              <w:t>38</w:t>
            </w:r>
          </w:p>
        </w:tc>
        <w:tc>
          <w:tcPr>
            <w:tcW w:w="420" w:type="dxa"/>
            <w:tcBorders>
              <w:top w:val="single" w:sz="6" w:space="0" w:color="auto"/>
              <w:left w:val="single" w:sz="6" w:space="0" w:color="auto"/>
              <w:bottom w:val="single" w:sz="6" w:space="0" w:color="auto"/>
              <w:right w:val="single" w:sz="6" w:space="0" w:color="auto"/>
            </w:tcBorders>
          </w:tcPr>
          <w:p w14:paraId="52F95F04"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43BEF325"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4 </w:t>
            </w:r>
          </w:p>
        </w:tc>
      </w:tr>
      <w:tr w:rsidR="004320C2" w:rsidRPr="004320C2" w14:paraId="2E8927CA"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2400ED5B"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8 </w:t>
            </w:r>
          </w:p>
        </w:tc>
        <w:tc>
          <w:tcPr>
            <w:tcW w:w="851" w:type="dxa"/>
            <w:tcBorders>
              <w:top w:val="single" w:sz="6" w:space="0" w:color="auto"/>
              <w:left w:val="single" w:sz="6" w:space="0" w:color="auto"/>
              <w:bottom w:val="single" w:sz="6" w:space="0" w:color="auto"/>
              <w:right w:val="single" w:sz="6" w:space="0" w:color="auto"/>
            </w:tcBorders>
          </w:tcPr>
          <w:p w14:paraId="529E7A8C"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1157558 </w:t>
            </w:r>
          </w:p>
        </w:tc>
        <w:tc>
          <w:tcPr>
            <w:tcW w:w="6404" w:type="dxa"/>
            <w:tcBorders>
              <w:top w:val="single" w:sz="6" w:space="0" w:color="auto"/>
              <w:left w:val="single" w:sz="6" w:space="0" w:color="auto"/>
              <w:bottom w:val="single" w:sz="6" w:space="0" w:color="auto"/>
              <w:right w:val="single" w:sz="6" w:space="0" w:color="auto"/>
            </w:tcBorders>
          </w:tcPr>
          <w:p w14:paraId="24D0396F"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PRSTEN STEZNI ELASTIČNI ESP170X225 (44)</w:t>
            </w:r>
          </w:p>
        </w:tc>
        <w:tc>
          <w:tcPr>
            <w:tcW w:w="420" w:type="dxa"/>
            <w:tcBorders>
              <w:top w:val="single" w:sz="6" w:space="0" w:color="auto"/>
              <w:left w:val="single" w:sz="6" w:space="0" w:color="auto"/>
              <w:bottom w:val="single" w:sz="6" w:space="0" w:color="auto"/>
              <w:right w:val="single" w:sz="6" w:space="0" w:color="auto"/>
            </w:tcBorders>
          </w:tcPr>
          <w:p w14:paraId="6338125E"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79257F14"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18 </w:t>
            </w:r>
          </w:p>
        </w:tc>
      </w:tr>
      <w:tr w:rsidR="004320C2" w:rsidRPr="004320C2" w14:paraId="5F1EB6D1"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5EC83E3B"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9 </w:t>
            </w:r>
          </w:p>
        </w:tc>
        <w:tc>
          <w:tcPr>
            <w:tcW w:w="851" w:type="dxa"/>
            <w:tcBorders>
              <w:top w:val="single" w:sz="6" w:space="0" w:color="auto"/>
              <w:left w:val="single" w:sz="6" w:space="0" w:color="auto"/>
              <w:bottom w:val="single" w:sz="6" w:space="0" w:color="auto"/>
              <w:right w:val="single" w:sz="6" w:space="0" w:color="auto"/>
            </w:tcBorders>
          </w:tcPr>
          <w:p w14:paraId="43085312"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1157566 </w:t>
            </w:r>
          </w:p>
        </w:tc>
        <w:tc>
          <w:tcPr>
            <w:tcW w:w="6404" w:type="dxa"/>
            <w:tcBorders>
              <w:top w:val="single" w:sz="6" w:space="0" w:color="auto"/>
              <w:left w:val="single" w:sz="6" w:space="0" w:color="auto"/>
              <w:bottom w:val="single" w:sz="6" w:space="0" w:color="auto"/>
              <w:right w:val="single" w:sz="6" w:space="0" w:color="auto"/>
            </w:tcBorders>
          </w:tcPr>
          <w:p w14:paraId="3167BA1F"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PRSTEN STEZNI ELASTIČNI ESP260X325 (56)</w:t>
            </w:r>
          </w:p>
        </w:tc>
        <w:tc>
          <w:tcPr>
            <w:tcW w:w="420" w:type="dxa"/>
            <w:tcBorders>
              <w:top w:val="single" w:sz="6" w:space="0" w:color="auto"/>
              <w:left w:val="single" w:sz="6" w:space="0" w:color="auto"/>
              <w:bottom w:val="single" w:sz="6" w:space="0" w:color="auto"/>
              <w:right w:val="single" w:sz="6" w:space="0" w:color="auto"/>
            </w:tcBorders>
          </w:tcPr>
          <w:p w14:paraId="735C1645"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2ECF3B32"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28 </w:t>
            </w:r>
          </w:p>
        </w:tc>
      </w:tr>
      <w:tr w:rsidR="004320C2" w:rsidRPr="004320C2" w14:paraId="4D8825FB"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38585EF8"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10 </w:t>
            </w:r>
          </w:p>
        </w:tc>
        <w:tc>
          <w:tcPr>
            <w:tcW w:w="851" w:type="dxa"/>
            <w:tcBorders>
              <w:top w:val="single" w:sz="6" w:space="0" w:color="auto"/>
              <w:left w:val="single" w:sz="6" w:space="0" w:color="auto"/>
              <w:bottom w:val="single" w:sz="6" w:space="0" w:color="auto"/>
              <w:right w:val="single" w:sz="6" w:space="0" w:color="auto"/>
            </w:tcBorders>
          </w:tcPr>
          <w:p w14:paraId="31403147"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1157493 </w:t>
            </w:r>
          </w:p>
        </w:tc>
        <w:tc>
          <w:tcPr>
            <w:tcW w:w="6404" w:type="dxa"/>
            <w:tcBorders>
              <w:top w:val="single" w:sz="6" w:space="0" w:color="auto"/>
              <w:left w:val="single" w:sz="6" w:space="0" w:color="auto"/>
              <w:bottom w:val="single" w:sz="6" w:space="0" w:color="auto"/>
              <w:right w:val="single" w:sz="6" w:space="0" w:color="auto"/>
            </w:tcBorders>
          </w:tcPr>
          <w:p w14:paraId="06AF3AD3" w14:textId="528346F3" w:rsidR="0095705D" w:rsidRPr="004320C2" w:rsidRDefault="0095705D" w:rsidP="004320C2">
            <w:pPr>
              <w:autoSpaceDE w:val="0"/>
              <w:autoSpaceDN w:val="0"/>
              <w:adjustRightInd w:val="0"/>
              <w:rPr>
                <w:rFonts w:cs="Arial"/>
                <w:sz w:val="16"/>
                <w:szCs w:val="16"/>
              </w:rPr>
            </w:pPr>
            <w:r w:rsidRPr="004320C2">
              <w:rPr>
                <w:rFonts w:cs="Arial"/>
                <w:sz w:val="16"/>
                <w:szCs w:val="16"/>
              </w:rPr>
              <w:t>PRSTEN STEZNI ELASTIČNI MSP-10</w:t>
            </w:r>
            <w:r w:rsidR="004320C2" w:rsidRPr="004320C2">
              <w:rPr>
                <w:rFonts w:cs="Arial"/>
                <w:sz w:val="16"/>
                <w:szCs w:val="16"/>
                <w:lang w:val="sr-Cyrl-RS"/>
              </w:rPr>
              <w:t>5</w:t>
            </w:r>
            <w:r w:rsidRPr="004320C2">
              <w:rPr>
                <w:rFonts w:cs="Arial"/>
                <w:sz w:val="16"/>
                <w:szCs w:val="16"/>
              </w:rPr>
              <w:t>160X210 (79)</w:t>
            </w:r>
          </w:p>
        </w:tc>
        <w:tc>
          <w:tcPr>
            <w:tcW w:w="420" w:type="dxa"/>
            <w:tcBorders>
              <w:top w:val="single" w:sz="6" w:space="0" w:color="auto"/>
              <w:left w:val="single" w:sz="6" w:space="0" w:color="auto"/>
              <w:bottom w:val="single" w:sz="6" w:space="0" w:color="auto"/>
              <w:right w:val="single" w:sz="6" w:space="0" w:color="auto"/>
            </w:tcBorders>
          </w:tcPr>
          <w:p w14:paraId="0B7075D1"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74647923"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6 </w:t>
            </w:r>
          </w:p>
        </w:tc>
      </w:tr>
      <w:tr w:rsidR="004320C2" w:rsidRPr="004320C2" w14:paraId="6EFF1A43"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7B25E82B"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 </w:t>
            </w:r>
          </w:p>
        </w:tc>
        <w:tc>
          <w:tcPr>
            <w:tcW w:w="851" w:type="dxa"/>
            <w:tcBorders>
              <w:top w:val="single" w:sz="6" w:space="0" w:color="auto"/>
              <w:left w:val="single" w:sz="6" w:space="0" w:color="auto"/>
              <w:bottom w:val="single" w:sz="6" w:space="0" w:color="auto"/>
              <w:right w:val="single" w:sz="6" w:space="0" w:color="auto"/>
            </w:tcBorders>
          </w:tcPr>
          <w:p w14:paraId="7848BF97"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1157574 </w:t>
            </w:r>
          </w:p>
        </w:tc>
        <w:tc>
          <w:tcPr>
            <w:tcW w:w="6404" w:type="dxa"/>
            <w:tcBorders>
              <w:top w:val="single" w:sz="6" w:space="0" w:color="auto"/>
              <w:left w:val="single" w:sz="6" w:space="0" w:color="auto"/>
              <w:bottom w:val="single" w:sz="6" w:space="0" w:color="auto"/>
              <w:right w:val="single" w:sz="6" w:space="0" w:color="auto"/>
            </w:tcBorders>
          </w:tcPr>
          <w:p w14:paraId="19EAFB5E" w14:textId="2D02D043" w:rsidR="0095705D" w:rsidRPr="004320C2" w:rsidRDefault="0095705D" w:rsidP="00E542BB">
            <w:pPr>
              <w:autoSpaceDE w:val="0"/>
              <w:autoSpaceDN w:val="0"/>
              <w:adjustRightInd w:val="0"/>
              <w:rPr>
                <w:rFonts w:cs="Arial"/>
                <w:sz w:val="16"/>
                <w:szCs w:val="16"/>
              </w:rPr>
            </w:pPr>
            <w:r w:rsidRPr="004320C2">
              <w:rPr>
                <w:rFonts w:cs="Arial"/>
                <w:sz w:val="16"/>
                <w:szCs w:val="16"/>
              </w:rPr>
              <w:t xml:space="preserve">PRSTEN STEZNI ELASTIČNI MSP-105 120X165 </w:t>
            </w:r>
            <w:r w:rsidR="00E542BB" w:rsidRPr="004320C2">
              <w:rPr>
                <w:rFonts w:cs="Arial"/>
                <w:sz w:val="16"/>
                <w:szCs w:val="16"/>
              </w:rPr>
              <w:t xml:space="preserve">(70)     </w:t>
            </w:r>
            <w:r w:rsidRPr="004320C2">
              <w:rPr>
                <w:rFonts w:cs="Arial"/>
                <w:sz w:val="16"/>
                <w:szCs w:val="16"/>
              </w:rPr>
              <w:t xml:space="preserve">134.40.01.0002 </w:t>
            </w:r>
          </w:p>
        </w:tc>
        <w:tc>
          <w:tcPr>
            <w:tcW w:w="420" w:type="dxa"/>
            <w:tcBorders>
              <w:top w:val="single" w:sz="6" w:space="0" w:color="auto"/>
              <w:left w:val="single" w:sz="6" w:space="0" w:color="auto"/>
              <w:bottom w:val="single" w:sz="6" w:space="0" w:color="auto"/>
              <w:right w:val="single" w:sz="6" w:space="0" w:color="auto"/>
            </w:tcBorders>
          </w:tcPr>
          <w:p w14:paraId="66BA1432"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0BA5B435"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r w:rsidR="004320C2" w:rsidRPr="004320C2" w14:paraId="47F176A6"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4B9F6158"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12 </w:t>
            </w:r>
          </w:p>
        </w:tc>
        <w:tc>
          <w:tcPr>
            <w:tcW w:w="851" w:type="dxa"/>
            <w:tcBorders>
              <w:top w:val="single" w:sz="6" w:space="0" w:color="auto"/>
              <w:left w:val="single" w:sz="6" w:space="0" w:color="auto"/>
              <w:bottom w:val="single" w:sz="6" w:space="0" w:color="auto"/>
              <w:right w:val="single" w:sz="6" w:space="0" w:color="auto"/>
            </w:tcBorders>
          </w:tcPr>
          <w:p w14:paraId="3C66411D"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842974 </w:t>
            </w:r>
          </w:p>
        </w:tc>
        <w:tc>
          <w:tcPr>
            <w:tcW w:w="6404" w:type="dxa"/>
            <w:tcBorders>
              <w:top w:val="single" w:sz="6" w:space="0" w:color="auto"/>
              <w:left w:val="single" w:sz="6" w:space="0" w:color="auto"/>
              <w:bottom w:val="single" w:sz="6" w:space="0" w:color="auto"/>
              <w:right w:val="single" w:sz="6" w:space="0" w:color="auto"/>
            </w:tcBorders>
          </w:tcPr>
          <w:p w14:paraId="39DCCEB3" w14:textId="4509F618" w:rsidR="0095705D" w:rsidRPr="004320C2" w:rsidRDefault="0095705D" w:rsidP="00E542BB">
            <w:pPr>
              <w:autoSpaceDE w:val="0"/>
              <w:autoSpaceDN w:val="0"/>
              <w:adjustRightInd w:val="0"/>
              <w:rPr>
                <w:rFonts w:cs="Arial"/>
                <w:sz w:val="16"/>
                <w:szCs w:val="16"/>
              </w:rPr>
            </w:pPr>
            <w:r w:rsidRPr="004320C2">
              <w:rPr>
                <w:rFonts w:cs="Arial"/>
                <w:sz w:val="16"/>
                <w:szCs w:val="16"/>
              </w:rPr>
              <w:t>PRSTEN STEZNI FI 110X155</w:t>
            </w:r>
            <w:r w:rsidR="00E542BB" w:rsidRPr="004320C2">
              <w:rPr>
                <w:rFonts w:cs="Arial"/>
                <w:sz w:val="16"/>
                <w:szCs w:val="16"/>
              </w:rPr>
              <w:t>(100)</w:t>
            </w:r>
            <w:r w:rsidRPr="004320C2">
              <w:rPr>
                <w:rFonts w:cs="Arial"/>
                <w:sz w:val="16"/>
                <w:szCs w:val="16"/>
              </w:rPr>
              <w:t xml:space="preserve"> HSP-102 </w:t>
            </w:r>
          </w:p>
        </w:tc>
        <w:tc>
          <w:tcPr>
            <w:tcW w:w="420" w:type="dxa"/>
            <w:tcBorders>
              <w:top w:val="single" w:sz="6" w:space="0" w:color="auto"/>
              <w:left w:val="single" w:sz="6" w:space="0" w:color="auto"/>
              <w:bottom w:val="single" w:sz="6" w:space="0" w:color="auto"/>
              <w:right w:val="single" w:sz="6" w:space="0" w:color="auto"/>
            </w:tcBorders>
          </w:tcPr>
          <w:p w14:paraId="66F288B5"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0173863D"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r w:rsidR="004320C2" w:rsidRPr="004320C2" w14:paraId="0E971DBB" w14:textId="77777777" w:rsidTr="00E542BB">
        <w:trPr>
          <w:trHeight w:val="290"/>
        </w:trPr>
        <w:tc>
          <w:tcPr>
            <w:tcW w:w="739" w:type="dxa"/>
            <w:tcBorders>
              <w:top w:val="single" w:sz="6" w:space="0" w:color="auto"/>
              <w:left w:val="single" w:sz="12" w:space="0" w:color="auto"/>
              <w:bottom w:val="single" w:sz="6" w:space="0" w:color="auto"/>
              <w:right w:val="single" w:sz="6" w:space="0" w:color="auto"/>
            </w:tcBorders>
          </w:tcPr>
          <w:p w14:paraId="1561A9C2"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13 </w:t>
            </w:r>
          </w:p>
        </w:tc>
        <w:tc>
          <w:tcPr>
            <w:tcW w:w="851" w:type="dxa"/>
            <w:tcBorders>
              <w:top w:val="single" w:sz="6" w:space="0" w:color="auto"/>
              <w:left w:val="single" w:sz="6" w:space="0" w:color="auto"/>
              <w:bottom w:val="single" w:sz="6" w:space="0" w:color="auto"/>
              <w:right w:val="single" w:sz="6" w:space="0" w:color="auto"/>
            </w:tcBorders>
          </w:tcPr>
          <w:p w14:paraId="5EBA222F"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841900 </w:t>
            </w:r>
          </w:p>
        </w:tc>
        <w:tc>
          <w:tcPr>
            <w:tcW w:w="6404" w:type="dxa"/>
            <w:tcBorders>
              <w:top w:val="single" w:sz="6" w:space="0" w:color="auto"/>
              <w:left w:val="single" w:sz="6" w:space="0" w:color="auto"/>
              <w:bottom w:val="single" w:sz="6" w:space="0" w:color="auto"/>
              <w:right w:val="single" w:sz="6" w:space="0" w:color="auto"/>
            </w:tcBorders>
          </w:tcPr>
          <w:p w14:paraId="25BE5372" w14:textId="7F832565" w:rsidR="0095705D" w:rsidRPr="004320C2" w:rsidRDefault="0095705D" w:rsidP="00E542BB">
            <w:pPr>
              <w:autoSpaceDE w:val="0"/>
              <w:autoSpaceDN w:val="0"/>
              <w:adjustRightInd w:val="0"/>
              <w:rPr>
                <w:rFonts w:cs="Arial"/>
                <w:sz w:val="16"/>
                <w:szCs w:val="16"/>
              </w:rPr>
            </w:pPr>
            <w:r w:rsidRPr="004320C2">
              <w:rPr>
                <w:rFonts w:cs="Arial"/>
                <w:sz w:val="16"/>
                <w:szCs w:val="16"/>
              </w:rPr>
              <w:t xml:space="preserve">PRSTEN STEZNI FI 160X210 </w:t>
            </w:r>
            <w:r w:rsidR="00E542BB" w:rsidRPr="004320C2">
              <w:rPr>
                <w:rFonts w:cs="Arial"/>
                <w:sz w:val="16"/>
                <w:szCs w:val="16"/>
              </w:rPr>
              <w:t>(116)</w:t>
            </w:r>
            <w:r w:rsidR="0059722A" w:rsidRPr="004320C2">
              <w:rPr>
                <w:rFonts w:cs="Arial"/>
                <w:sz w:val="16"/>
                <w:szCs w:val="16"/>
              </w:rPr>
              <w:t xml:space="preserve"> </w:t>
            </w:r>
            <w:r w:rsidRPr="004320C2">
              <w:rPr>
                <w:rFonts w:cs="Arial"/>
                <w:sz w:val="16"/>
                <w:szCs w:val="16"/>
              </w:rPr>
              <w:t xml:space="preserve">HSP-102 </w:t>
            </w:r>
          </w:p>
        </w:tc>
        <w:tc>
          <w:tcPr>
            <w:tcW w:w="420" w:type="dxa"/>
            <w:tcBorders>
              <w:top w:val="single" w:sz="6" w:space="0" w:color="auto"/>
              <w:left w:val="single" w:sz="6" w:space="0" w:color="auto"/>
              <w:bottom w:val="single" w:sz="6" w:space="0" w:color="auto"/>
              <w:right w:val="single" w:sz="6" w:space="0" w:color="auto"/>
            </w:tcBorders>
          </w:tcPr>
          <w:p w14:paraId="1194053F"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6" w:space="0" w:color="auto"/>
              <w:right w:val="single" w:sz="12" w:space="0" w:color="auto"/>
            </w:tcBorders>
          </w:tcPr>
          <w:p w14:paraId="769A0AA4"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4 </w:t>
            </w:r>
          </w:p>
        </w:tc>
      </w:tr>
      <w:tr w:rsidR="004320C2" w:rsidRPr="004320C2" w14:paraId="00F95D17" w14:textId="77777777" w:rsidTr="00E542BB">
        <w:trPr>
          <w:trHeight w:val="305"/>
        </w:trPr>
        <w:tc>
          <w:tcPr>
            <w:tcW w:w="739" w:type="dxa"/>
            <w:tcBorders>
              <w:top w:val="single" w:sz="6" w:space="0" w:color="auto"/>
              <w:left w:val="single" w:sz="12" w:space="0" w:color="auto"/>
              <w:bottom w:val="single" w:sz="12" w:space="0" w:color="auto"/>
              <w:right w:val="single" w:sz="6" w:space="0" w:color="auto"/>
            </w:tcBorders>
          </w:tcPr>
          <w:p w14:paraId="565C54FE"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14 </w:t>
            </w:r>
          </w:p>
        </w:tc>
        <w:tc>
          <w:tcPr>
            <w:tcW w:w="851" w:type="dxa"/>
            <w:tcBorders>
              <w:top w:val="single" w:sz="6" w:space="0" w:color="auto"/>
              <w:left w:val="single" w:sz="6" w:space="0" w:color="auto"/>
              <w:bottom w:val="single" w:sz="12" w:space="0" w:color="auto"/>
              <w:right w:val="single" w:sz="6" w:space="0" w:color="auto"/>
            </w:tcBorders>
          </w:tcPr>
          <w:p w14:paraId="2F3567BF"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841919 </w:t>
            </w:r>
          </w:p>
        </w:tc>
        <w:tc>
          <w:tcPr>
            <w:tcW w:w="6404" w:type="dxa"/>
            <w:tcBorders>
              <w:top w:val="single" w:sz="6" w:space="0" w:color="auto"/>
              <w:left w:val="single" w:sz="6" w:space="0" w:color="auto"/>
              <w:bottom w:val="single" w:sz="12" w:space="0" w:color="auto"/>
              <w:right w:val="single" w:sz="6" w:space="0" w:color="auto"/>
            </w:tcBorders>
          </w:tcPr>
          <w:p w14:paraId="2ED9CB33" w14:textId="34927F1D" w:rsidR="0095705D" w:rsidRPr="004320C2" w:rsidRDefault="0095705D" w:rsidP="0059722A">
            <w:pPr>
              <w:autoSpaceDE w:val="0"/>
              <w:autoSpaceDN w:val="0"/>
              <w:adjustRightInd w:val="0"/>
              <w:rPr>
                <w:rFonts w:cs="Arial"/>
                <w:sz w:val="16"/>
                <w:szCs w:val="16"/>
              </w:rPr>
            </w:pPr>
            <w:r w:rsidRPr="004320C2">
              <w:rPr>
                <w:rFonts w:cs="Arial"/>
                <w:sz w:val="16"/>
                <w:szCs w:val="16"/>
              </w:rPr>
              <w:t xml:space="preserve">PRSTEN STEZNI FI130X180 </w:t>
            </w:r>
            <w:r w:rsidR="0059722A" w:rsidRPr="004320C2">
              <w:rPr>
                <w:rFonts w:cs="Arial"/>
                <w:sz w:val="16"/>
                <w:szCs w:val="16"/>
              </w:rPr>
              <w:t xml:space="preserve">(116) </w:t>
            </w:r>
            <w:r w:rsidRPr="004320C2">
              <w:rPr>
                <w:rFonts w:cs="Arial"/>
                <w:sz w:val="16"/>
                <w:szCs w:val="16"/>
              </w:rPr>
              <w:t xml:space="preserve">HSP-102 </w:t>
            </w:r>
          </w:p>
        </w:tc>
        <w:tc>
          <w:tcPr>
            <w:tcW w:w="420" w:type="dxa"/>
            <w:tcBorders>
              <w:top w:val="single" w:sz="6" w:space="0" w:color="auto"/>
              <w:left w:val="single" w:sz="6" w:space="0" w:color="auto"/>
              <w:bottom w:val="single" w:sz="12" w:space="0" w:color="auto"/>
              <w:right w:val="single" w:sz="6" w:space="0" w:color="auto"/>
            </w:tcBorders>
          </w:tcPr>
          <w:p w14:paraId="745541EF" w14:textId="77777777" w:rsidR="0095705D" w:rsidRPr="004320C2" w:rsidRDefault="0095705D" w:rsidP="00E542BB">
            <w:pPr>
              <w:autoSpaceDE w:val="0"/>
              <w:autoSpaceDN w:val="0"/>
              <w:adjustRightInd w:val="0"/>
              <w:rPr>
                <w:rFonts w:cs="Arial"/>
                <w:sz w:val="16"/>
                <w:szCs w:val="16"/>
              </w:rPr>
            </w:pPr>
            <w:r w:rsidRPr="004320C2">
              <w:rPr>
                <w:rFonts w:cs="Arial"/>
                <w:sz w:val="16"/>
                <w:szCs w:val="16"/>
              </w:rPr>
              <w:t>kom</w:t>
            </w:r>
          </w:p>
        </w:tc>
        <w:tc>
          <w:tcPr>
            <w:tcW w:w="830" w:type="dxa"/>
            <w:tcBorders>
              <w:top w:val="single" w:sz="6" w:space="0" w:color="auto"/>
              <w:left w:val="single" w:sz="6" w:space="0" w:color="auto"/>
              <w:bottom w:val="single" w:sz="12" w:space="0" w:color="auto"/>
              <w:right w:val="single" w:sz="12" w:space="0" w:color="auto"/>
            </w:tcBorders>
          </w:tcPr>
          <w:p w14:paraId="05CF68EF" w14:textId="77777777" w:rsidR="0095705D" w:rsidRPr="004320C2" w:rsidRDefault="0095705D" w:rsidP="00E542BB">
            <w:pPr>
              <w:autoSpaceDE w:val="0"/>
              <w:autoSpaceDN w:val="0"/>
              <w:adjustRightInd w:val="0"/>
              <w:jc w:val="right"/>
              <w:rPr>
                <w:rFonts w:cs="Arial"/>
                <w:sz w:val="16"/>
                <w:szCs w:val="16"/>
              </w:rPr>
            </w:pPr>
            <w:r w:rsidRPr="004320C2">
              <w:rPr>
                <w:rFonts w:cs="Arial"/>
                <w:sz w:val="16"/>
                <w:szCs w:val="16"/>
              </w:rPr>
              <w:t xml:space="preserve">2 </w:t>
            </w:r>
          </w:p>
        </w:tc>
      </w:tr>
    </w:tbl>
    <w:p w14:paraId="39C94BA8" w14:textId="1E6D8F2A" w:rsidR="0044324B" w:rsidRPr="004320C2" w:rsidRDefault="0059722A" w:rsidP="00DD7DCD">
      <w:pPr>
        <w:rPr>
          <w:b/>
          <w:lang w:val="sr-Cyrl-BA" w:eastAsia="ar-SA"/>
        </w:rPr>
      </w:pPr>
      <w:r w:rsidRPr="004320C2">
        <w:rPr>
          <w:b/>
          <w:lang w:val="sr-Latn-RS" w:eastAsia="ar-SA"/>
        </w:rPr>
        <w:t xml:space="preserve"> </w:t>
      </w:r>
      <w:r w:rsidRPr="004320C2">
        <w:rPr>
          <w:b/>
          <w:lang w:val="sr-Cyrl-BA" w:eastAsia="ar-SA"/>
        </w:rPr>
        <w:t>-Поз.4</w:t>
      </w:r>
    </w:p>
    <w:p w14:paraId="4B3DD6FD" w14:textId="0A806BD1" w:rsidR="0059722A" w:rsidRPr="004320C2" w:rsidRDefault="0059722A" w:rsidP="00DD7DCD">
      <w:pPr>
        <w:rPr>
          <w:b/>
          <w:lang w:val="sr-Latn-RS" w:eastAsia="ar-SA"/>
        </w:rPr>
      </w:pPr>
      <w:r w:rsidRPr="004320C2">
        <w:rPr>
          <w:b/>
          <w:lang w:val="sr-Cyrl-BA" w:eastAsia="ar-SA"/>
        </w:rPr>
        <w:t xml:space="preserve">За наведену позицију потребно је испоручити стезни прстен са дефинисаним  димензијама.Стезни прстен треба да пренесе обртни момент од Мт=384 000 </w:t>
      </w:r>
      <w:r w:rsidRPr="004320C2">
        <w:rPr>
          <w:b/>
          <w:lang w:val="sr-Latn-RS" w:eastAsia="ar-SA"/>
        </w:rPr>
        <w:t>Nm</w:t>
      </w:r>
    </w:p>
    <w:p w14:paraId="15BA4D61" w14:textId="0F165920" w:rsidR="00DD7DCD" w:rsidRPr="0044324B" w:rsidRDefault="0044324B" w:rsidP="00DD7DCD">
      <w:pPr>
        <w:rPr>
          <w:lang w:val="sr-Cyrl-RS" w:eastAsia="ar-SA"/>
        </w:rPr>
      </w:pPr>
      <w:r w:rsidRPr="0044324B">
        <w:rPr>
          <w:b/>
          <w:lang w:val="sr-Cyrl-RS" w:eastAsia="ar-SA"/>
        </w:rPr>
        <w:t>Напомена:</w:t>
      </w:r>
      <w:r>
        <w:rPr>
          <w:lang w:val="sr-Cyrl-RS" w:eastAsia="ar-SA"/>
        </w:rPr>
        <w:t xml:space="preserve"> Наведене димензије у заградама односе се на ширину прстенова без завртњева.</w:t>
      </w:r>
    </w:p>
    <w:p w14:paraId="67CE5056" w14:textId="6C3C5B77" w:rsidR="00435824" w:rsidRDefault="00FA0352" w:rsidP="0095705D">
      <w:pPr>
        <w:pStyle w:val="Heading10"/>
        <w:numPr>
          <w:ilvl w:val="1"/>
          <w:numId w:val="31"/>
        </w:numPr>
        <w:jc w:val="both"/>
        <w:rPr>
          <w:rFonts w:cs="Arial"/>
          <w:lang w:val="sr-Cyrl-RS"/>
        </w:rPr>
      </w:pPr>
      <w:r w:rsidRPr="004A50DB">
        <w:rPr>
          <w:rFonts w:cs="Arial"/>
          <w:lang w:val="sr-Cyrl-RS"/>
        </w:rPr>
        <w:t>Квалитет и техничке карактеристике (спецификације)</w:t>
      </w:r>
      <w:r>
        <w:rPr>
          <w:rFonts w:cs="Arial"/>
          <w:lang w:val="sr-Cyrl-RS"/>
        </w:rPr>
        <w:t>.</w:t>
      </w:r>
    </w:p>
    <w:p w14:paraId="538673F2" w14:textId="77777777" w:rsidR="0095705D" w:rsidRPr="0095705D" w:rsidRDefault="0095705D" w:rsidP="0095705D">
      <w:pPr>
        <w:rPr>
          <w:lang w:val="sr-Cyrl-RS" w:eastAsia="ar-SA"/>
        </w:rPr>
      </w:pPr>
      <w:r w:rsidRPr="0095705D">
        <w:rPr>
          <w:lang w:val="sr-Cyrl-RS" w:eastAsia="ar-SA"/>
        </w:rPr>
        <w:t>Завртњеви морају бити класе чврстоће12,9 DIN 912, klasa izrade „A“.Завртњеве ове класе чврстоће се не производе у Србији и зато се морају увозити из иностранства. Навој мора бити урађени методом ваљања.Приликом испоруке обавезно доставити доказ о увозу.</w:t>
      </w:r>
    </w:p>
    <w:p w14:paraId="339EC019" w14:textId="681AEF77" w:rsidR="0095705D" w:rsidRDefault="0095705D" w:rsidP="0095705D">
      <w:pPr>
        <w:rPr>
          <w:lang w:val="sr-Cyrl-RS" w:eastAsia="ar-SA"/>
        </w:rPr>
      </w:pPr>
      <w:r w:rsidRPr="0095705D">
        <w:rPr>
          <w:lang w:val="sr-Cyrl-RS" w:eastAsia="ar-SA"/>
        </w:rPr>
        <w:t>Понуђач је дужан да за све позиције из техничке спецификације уз понуду приложи извод из каталога или проспект, или информативни цртеж којим се доказује да  понуђена добра испуњавају конкурсном документацијом тражене техничке карактеристике.Понуђач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p>
    <w:p w14:paraId="2C930FD8" w14:textId="7688F1F8" w:rsidR="004C1823" w:rsidRPr="004C1823" w:rsidRDefault="00DB369C" w:rsidP="004C1823">
      <w:pPr>
        <w:pStyle w:val="Heading10"/>
        <w:numPr>
          <w:ilvl w:val="1"/>
          <w:numId w:val="31"/>
        </w:numPr>
        <w:jc w:val="both"/>
        <w:rPr>
          <w:rFonts w:cs="Arial"/>
          <w:lang w:val="sr-Cyrl-RS"/>
        </w:rPr>
      </w:pPr>
      <w:r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59F3C1A9"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95705D">
        <w:rPr>
          <w:rFonts w:cs="Arial"/>
          <w:lang w:val="sr-Latn-RS"/>
        </w:rPr>
        <w:t>150</w:t>
      </w:r>
      <w:r w:rsidR="005578C0">
        <w:rPr>
          <w:rFonts w:cs="Arial"/>
        </w:rPr>
        <w:t xml:space="preserve"> </w:t>
      </w:r>
      <w:r w:rsidR="005578C0">
        <w:rPr>
          <w:rFonts w:cs="Arial"/>
          <w:lang w:val="sr-Cyrl-RS"/>
        </w:rPr>
        <w:t xml:space="preserve">календарских </w:t>
      </w:r>
      <w:r w:rsidR="00974FF3">
        <w:rPr>
          <w:rFonts w:cs="Arial"/>
          <w:lang w:val="sr-Cyrl-RS"/>
        </w:rPr>
        <w:t>дана</w:t>
      </w:r>
      <w:r w:rsidR="004C1823">
        <w:rPr>
          <w:rFonts w:cs="Arial"/>
          <w:lang w:val="sr-Cyrl-RS"/>
        </w:rPr>
        <w:t xml:space="preserve"> </w:t>
      </w:r>
      <w:r w:rsidRPr="00B06A35">
        <w:rPr>
          <w:rFonts w:cs="Arial"/>
          <w:lang w:val="sr-Cyrl-RS"/>
        </w:rPr>
        <w:t xml:space="preserve"> од дана ступања уговора на снагу.</w:t>
      </w:r>
    </w:p>
    <w:p w14:paraId="1B48EC57" w14:textId="43A857D3" w:rsidR="00DB369C" w:rsidRPr="00611597" w:rsidRDefault="00B7389F" w:rsidP="00B620AB">
      <w:pPr>
        <w:pStyle w:val="Heading10"/>
        <w:ind w:left="0" w:firstLine="0"/>
        <w:rPr>
          <w:rFonts w:cs="Arial"/>
          <w:lang w:val="ru-RU"/>
        </w:rPr>
      </w:pPr>
      <w:bookmarkStart w:id="20" w:name="_Toc441651542"/>
      <w:bookmarkStart w:id="21" w:name="_Toc442559880"/>
      <w:r>
        <w:rPr>
          <w:rFonts w:cs="Arial"/>
          <w:lang w:val="ru-RU"/>
        </w:rPr>
        <w:t>3.</w:t>
      </w:r>
      <w:r w:rsidR="00FA0352">
        <w:rPr>
          <w:rFonts w:cs="Arial"/>
          <w:lang w:val="ru-RU"/>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765D0A7" w14:textId="77777777" w:rsidR="0044324B" w:rsidRDefault="0044324B" w:rsidP="004559F1">
      <w:pPr>
        <w:spacing w:before="0"/>
        <w:rPr>
          <w:rFonts w:cs="Arial"/>
          <w:lang w:val="ru-RU" w:eastAsia="zh-CN"/>
        </w:rPr>
      </w:pPr>
    </w:p>
    <w:p w14:paraId="48028111" w14:textId="77777777" w:rsidR="0044324B" w:rsidRDefault="0044324B" w:rsidP="004559F1">
      <w:pPr>
        <w:spacing w:before="0"/>
        <w:rPr>
          <w:rFonts w:cs="Arial"/>
          <w:lang w:val="ru-RU" w:eastAsia="zh-CN"/>
        </w:rPr>
      </w:pPr>
    </w:p>
    <w:p w14:paraId="68584A14" w14:textId="53FA0F4F" w:rsidR="008112A2" w:rsidRPr="000E455D" w:rsidRDefault="00B7389F" w:rsidP="00AC4001">
      <w:pPr>
        <w:pStyle w:val="Heading10"/>
        <w:ind w:left="0" w:firstLine="0"/>
        <w:rPr>
          <w:rFonts w:cs="Arial"/>
        </w:rPr>
      </w:pPr>
      <w:r>
        <w:rPr>
          <w:rFonts w:cs="Arial"/>
          <w:lang w:val="sr-Cyrl-RS"/>
        </w:rPr>
        <w:t>3.</w:t>
      </w:r>
      <w:r w:rsidR="00FA0352">
        <w:rPr>
          <w:rFonts w:cs="Arial"/>
          <w:lang w:val="sr-Cyrl-RS"/>
        </w:rPr>
        <w:t>5</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6C01BF3A" w14:textId="77777777" w:rsidR="0095705D" w:rsidRPr="00803C09" w:rsidRDefault="0095705D" w:rsidP="0095705D">
      <w:pPr>
        <w:autoSpaceDE w:val="0"/>
        <w:autoSpaceDN w:val="0"/>
        <w:adjustRightInd w:val="0"/>
        <w:rPr>
          <w:rFonts w:cs="Arial"/>
          <w:noProof/>
          <w:lang w:val="ru-RU"/>
        </w:rPr>
      </w:pPr>
      <w:r w:rsidRPr="00803C09">
        <w:rPr>
          <w:rFonts w:cs="Arial"/>
          <w:noProof/>
          <w:lang w:val="sr-Cyrl-RS"/>
        </w:rPr>
        <w:t>Пријем робе у погледу количине и квалитета врши се у складишту Наручиоца где се  утврђују стварно примљене количине робе.</w:t>
      </w:r>
    </w:p>
    <w:p w14:paraId="1A120597" w14:textId="77777777" w:rsidR="0095705D" w:rsidRPr="00803C09" w:rsidRDefault="0095705D" w:rsidP="0095705D">
      <w:pPr>
        <w:autoSpaceDE w:val="0"/>
        <w:autoSpaceDN w:val="0"/>
        <w:adjustRightInd w:val="0"/>
        <w:rPr>
          <w:rFonts w:cs="Arial"/>
          <w:noProof/>
          <w:lang w:val="ru-RU"/>
        </w:rPr>
      </w:pPr>
      <w:r w:rsidRPr="00803C09">
        <w:rPr>
          <w:rFonts w:cs="Arial"/>
          <w:noProof/>
          <w:lang w:val="sr-Cyrl-RS"/>
        </w:rPr>
        <w:t>Квантитативни  пријем  констатоваће се потписивањем Записника о квантитативном пријему – без примедби или Отпремнице и провером:</w:t>
      </w:r>
    </w:p>
    <w:p w14:paraId="406D2C86" w14:textId="77777777" w:rsidR="0095705D" w:rsidRPr="00803C09" w:rsidRDefault="0095705D" w:rsidP="0095705D">
      <w:pPr>
        <w:autoSpaceDE w:val="0"/>
        <w:autoSpaceDN w:val="0"/>
        <w:adjustRightInd w:val="0"/>
        <w:ind w:left="720"/>
        <w:contextualSpacing/>
        <w:rPr>
          <w:rFonts w:eastAsia="Calibri" w:cs="Arial"/>
          <w:noProof/>
          <w:lang w:val="ru-RU"/>
        </w:rPr>
      </w:pPr>
      <w:r w:rsidRPr="00803C09">
        <w:rPr>
          <w:rFonts w:eastAsia="Calibri" w:cs="Arial"/>
          <w:noProof/>
          <w:lang w:val="sr-Cyrl-RS"/>
        </w:rPr>
        <w:t>•</w:t>
      </w:r>
      <w:r w:rsidRPr="00803C09">
        <w:rPr>
          <w:rFonts w:eastAsia="Calibri" w:cs="Arial"/>
          <w:noProof/>
          <w:lang w:val="sr-Cyrl-RS"/>
        </w:rPr>
        <w:tab/>
        <w:t>да ли је испоручена наручена  количина</w:t>
      </w:r>
    </w:p>
    <w:p w14:paraId="3751F323" w14:textId="77777777" w:rsidR="0095705D" w:rsidRPr="00803C09" w:rsidRDefault="0095705D" w:rsidP="0095705D">
      <w:pPr>
        <w:autoSpaceDE w:val="0"/>
        <w:autoSpaceDN w:val="0"/>
        <w:adjustRightInd w:val="0"/>
        <w:ind w:left="720"/>
        <w:contextualSpacing/>
        <w:rPr>
          <w:rFonts w:eastAsia="Calibri" w:cs="Arial"/>
          <w:noProof/>
          <w:lang w:val="ru-RU"/>
        </w:rPr>
      </w:pPr>
      <w:r w:rsidRPr="00803C09">
        <w:rPr>
          <w:rFonts w:eastAsia="Calibri" w:cs="Arial"/>
          <w:noProof/>
          <w:lang w:val="sr-Cyrl-RS"/>
        </w:rPr>
        <w:t>•</w:t>
      </w:r>
      <w:r w:rsidRPr="00803C09">
        <w:rPr>
          <w:rFonts w:eastAsia="Calibri" w:cs="Arial"/>
          <w:noProof/>
          <w:lang w:val="sr-Cyrl-RS"/>
        </w:rPr>
        <w:tab/>
        <w:t>да ли су добра испоручена у захтеваном паковању</w:t>
      </w:r>
    </w:p>
    <w:p w14:paraId="5DE9531D" w14:textId="77777777" w:rsidR="0095705D" w:rsidRPr="00803C09" w:rsidRDefault="0095705D" w:rsidP="0095705D">
      <w:pPr>
        <w:autoSpaceDE w:val="0"/>
        <w:autoSpaceDN w:val="0"/>
        <w:adjustRightInd w:val="0"/>
        <w:ind w:left="720"/>
        <w:contextualSpacing/>
        <w:rPr>
          <w:rFonts w:eastAsia="Calibri" w:cs="Arial"/>
          <w:noProof/>
          <w:lang w:val="ru-RU"/>
        </w:rPr>
      </w:pPr>
      <w:r w:rsidRPr="00803C09">
        <w:rPr>
          <w:rFonts w:eastAsia="Calibri" w:cs="Arial"/>
          <w:noProof/>
          <w:lang w:val="sr-Cyrl-RS"/>
        </w:rPr>
        <w:t>•</w:t>
      </w:r>
      <w:r w:rsidRPr="00803C09">
        <w:rPr>
          <w:rFonts w:eastAsia="Calibri" w:cs="Arial"/>
          <w:noProof/>
          <w:lang w:val="sr-Cyrl-RS"/>
        </w:rPr>
        <w:tab/>
        <w:t>да ли су добра без видљивог оштећења</w:t>
      </w:r>
    </w:p>
    <w:p w14:paraId="5B2671B9" w14:textId="77777777" w:rsidR="0095705D" w:rsidRPr="00803C09" w:rsidRDefault="0095705D" w:rsidP="0095705D">
      <w:pPr>
        <w:autoSpaceDE w:val="0"/>
        <w:autoSpaceDN w:val="0"/>
        <w:adjustRightInd w:val="0"/>
        <w:ind w:left="720"/>
        <w:contextualSpacing/>
        <w:rPr>
          <w:rFonts w:eastAsia="Calibri" w:cs="Arial"/>
          <w:noProof/>
          <w:lang w:val="ru-RU"/>
        </w:rPr>
      </w:pPr>
      <w:r w:rsidRPr="00803C09">
        <w:rPr>
          <w:rFonts w:eastAsia="Calibri" w:cs="Arial"/>
          <w:noProof/>
          <w:lang w:val="sr-Cyrl-RS"/>
        </w:rPr>
        <w:t>•</w:t>
      </w:r>
      <w:r w:rsidRPr="00803C09">
        <w:rPr>
          <w:rFonts w:eastAsia="Calibri" w:cs="Arial"/>
          <w:noProof/>
          <w:lang w:val="sr-Cyrl-RS"/>
        </w:rPr>
        <w:tab/>
        <w:t>да ли је уз испоручена добра достављена комплетна пратећа документација наведена у конкурсној документацији.</w:t>
      </w:r>
    </w:p>
    <w:p w14:paraId="6CE5BF83" w14:textId="77777777" w:rsidR="0095705D" w:rsidRPr="00803C09" w:rsidRDefault="0095705D" w:rsidP="0095705D">
      <w:pPr>
        <w:autoSpaceDE w:val="0"/>
        <w:autoSpaceDN w:val="0"/>
        <w:adjustRightInd w:val="0"/>
        <w:rPr>
          <w:rFonts w:cs="Arial"/>
          <w:noProof/>
          <w:lang w:val="ru-RU"/>
        </w:rPr>
      </w:pPr>
      <w:r w:rsidRPr="00803C09">
        <w:rPr>
          <w:rFonts w:cs="Arial"/>
          <w:noProof/>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44F107B7" w14:textId="77777777" w:rsidR="0095705D" w:rsidRPr="00803C09" w:rsidRDefault="0095705D" w:rsidP="0095705D">
      <w:pPr>
        <w:autoSpaceDE w:val="0"/>
        <w:autoSpaceDN w:val="0"/>
        <w:adjustRightInd w:val="0"/>
        <w:rPr>
          <w:rFonts w:cs="Arial"/>
          <w:noProof/>
          <w:lang w:val="ru-RU"/>
        </w:rPr>
      </w:pPr>
      <w:r w:rsidRPr="00803C09">
        <w:rPr>
          <w:rFonts w:cs="Arial"/>
          <w:noProof/>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6DC1CC86" w14:textId="77777777" w:rsidR="0095705D" w:rsidRPr="00803C09" w:rsidRDefault="0095705D" w:rsidP="0095705D">
      <w:pPr>
        <w:autoSpaceDE w:val="0"/>
        <w:autoSpaceDN w:val="0"/>
        <w:adjustRightInd w:val="0"/>
        <w:contextualSpacing/>
        <w:rPr>
          <w:rFonts w:eastAsia="Calibri" w:cs="Arial"/>
          <w:noProof/>
          <w:lang w:val="ru-RU"/>
        </w:rPr>
      </w:pPr>
      <w:r w:rsidRPr="00803C09">
        <w:rPr>
          <w:rFonts w:eastAsia="Calibri" w:cs="Arial"/>
          <w:noProof/>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83B9F" w:rsidRDefault="00B7389F" w:rsidP="00B7389F">
      <w:pPr>
        <w:pStyle w:val="Heading10"/>
        <w:ind w:left="0" w:firstLine="0"/>
        <w:rPr>
          <w:rFonts w:cs="Arial"/>
        </w:rPr>
      </w:pPr>
      <w:bookmarkStart w:id="22" w:name="_Toc441651543"/>
      <w:bookmarkStart w:id="23" w:name="_Toc442559881"/>
      <w:r w:rsidRPr="00883B9F">
        <w:rPr>
          <w:rFonts w:cs="Arial"/>
          <w:lang w:val="sr-Cyrl-RS"/>
        </w:rPr>
        <w:t>3.</w:t>
      </w:r>
      <w:r w:rsidR="00FA0352">
        <w:rPr>
          <w:rFonts w:cs="Arial"/>
          <w:lang w:val="sr-Cyrl-RS"/>
        </w:rPr>
        <w:t>6</w:t>
      </w:r>
      <w:r w:rsidR="007B4EC3">
        <w:rPr>
          <w:rFonts w:cs="Arial"/>
          <w:lang w:val="sr-Cyrl-RS"/>
        </w:rPr>
        <w:t xml:space="preserve"> </w:t>
      </w:r>
      <w:r w:rsidR="004D14FC" w:rsidRPr="00883B9F">
        <w:rPr>
          <w:rFonts w:cs="Arial"/>
        </w:rPr>
        <w:t>Гарантни рок</w:t>
      </w:r>
      <w:bookmarkEnd w:id="22"/>
      <w:bookmarkEnd w:id="23"/>
      <w:r w:rsidR="00670536">
        <w:rPr>
          <w:rFonts w:cs="Arial"/>
        </w:rPr>
        <w:t>.</w:t>
      </w:r>
    </w:p>
    <w:p w14:paraId="6E5F2CCE" w14:textId="77777777" w:rsidR="0095705D" w:rsidRPr="00803C09" w:rsidRDefault="0095705D" w:rsidP="0095705D">
      <w:pPr>
        <w:rPr>
          <w:rFonts w:cs="Arial"/>
          <w:noProof/>
          <w:lang w:val="ru-RU" w:eastAsia="zh-CN"/>
        </w:rPr>
      </w:pPr>
      <w:r w:rsidRPr="00803C09">
        <w:rPr>
          <w:rFonts w:cs="Arial"/>
          <w:noProof/>
          <w:lang w:val="ru-RU" w:eastAsia="zh-CN"/>
        </w:rPr>
        <w:t xml:space="preserve">Гарантни рок за предмет набавке је </w:t>
      </w:r>
      <w:r w:rsidRPr="00803C09">
        <w:rPr>
          <w:rFonts w:cs="Arial"/>
          <w:noProof/>
          <w:lang w:val="sr-Cyrl-RS" w:eastAsia="zh-CN"/>
        </w:rPr>
        <w:t>минимум 12 месеци</w:t>
      </w:r>
      <w:r w:rsidRPr="00803C09">
        <w:rPr>
          <w:rFonts w:cs="Arial"/>
          <w:noProof/>
          <w:lang w:val="ru-RU" w:eastAsia="zh-CN"/>
        </w:rPr>
        <w:t xml:space="preserve"> од</w:t>
      </w:r>
      <w:r w:rsidRPr="00803C09">
        <w:rPr>
          <w:rFonts w:cs="Arial"/>
          <w:noProof/>
          <w:lang w:val="sr-Cyrl-RS" w:eastAsia="zh-CN"/>
        </w:rPr>
        <w:t xml:space="preserve"> дана када је извршен</w:t>
      </w:r>
      <w:r w:rsidRPr="00803C09">
        <w:rPr>
          <w:rFonts w:cs="Arial"/>
          <w:noProof/>
          <w:lang w:val="ru-RU" w:eastAsia="zh-CN"/>
        </w:rPr>
        <w:t xml:space="preserve"> квантитативни и квалитативни пријем  добара.</w:t>
      </w:r>
    </w:p>
    <w:p w14:paraId="5446DC63" w14:textId="77777777" w:rsidR="0095705D" w:rsidRPr="00803C09" w:rsidRDefault="0095705D" w:rsidP="0095705D">
      <w:pPr>
        <w:rPr>
          <w:rFonts w:cs="Arial"/>
          <w:noProof/>
          <w:lang w:val="ru-RU" w:eastAsia="zh-CN"/>
        </w:rPr>
      </w:pPr>
      <w:r w:rsidRPr="00803C09">
        <w:rPr>
          <w:rFonts w:cs="Arial"/>
          <w:noProof/>
          <w:lang w:val="sr-Cyrl-RS" w:eastAsia="zh-CN"/>
        </w:rPr>
        <w:t xml:space="preserve">Изабрани </w:t>
      </w:r>
      <w:r w:rsidRPr="00803C09">
        <w:rPr>
          <w:rFonts w:cs="Arial"/>
          <w:noProof/>
          <w:lang w:val="ru-RU" w:eastAsia="zh-CN"/>
        </w:rPr>
        <w:t xml:space="preserve">Понуђач је дужан да о свом трошку отклони све евентуалне недостатке у току трајања гарантног рока. </w:t>
      </w:r>
      <w:bookmarkStart w:id="24" w:name="_Toc442559882"/>
      <w:bookmarkStart w:id="25" w:name="_Toc441651544"/>
    </w:p>
    <w:bookmarkEnd w:id="24"/>
    <w:bookmarkEnd w:id="25"/>
    <w:p w14:paraId="0E7BB16C" w14:textId="77777777" w:rsidR="004337C4" w:rsidRDefault="004337C4" w:rsidP="000011D4">
      <w:pPr>
        <w:rPr>
          <w:rFonts w:cs="Arial"/>
          <w:lang w:val="sr-Cyrl-CS"/>
        </w:rPr>
      </w:pPr>
    </w:p>
    <w:p w14:paraId="4792A80F" w14:textId="77777777" w:rsidR="00435824" w:rsidRDefault="00435824" w:rsidP="000011D4">
      <w:pPr>
        <w:rPr>
          <w:rFonts w:cs="Arial"/>
          <w:lang w:val="sr-Cyrl-CS"/>
        </w:rPr>
      </w:pPr>
    </w:p>
    <w:p w14:paraId="60463584" w14:textId="77777777" w:rsidR="00435824" w:rsidRDefault="00435824" w:rsidP="000011D4">
      <w:pPr>
        <w:rPr>
          <w:rFonts w:cs="Arial"/>
          <w:lang w:val="sr-Cyrl-CS"/>
        </w:rPr>
      </w:pPr>
    </w:p>
    <w:p w14:paraId="008002A4" w14:textId="77777777" w:rsidR="00435824" w:rsidRDefault="00435824" w:rsidP="000011D4">
      <w:pPr>
        <w:rPr>
          <w:rFonts w:cs="Arial"/>
          <w:lang w:val="sr-Cyrl-CS"/>
        </w:rPr>
      </w:pPr>
    </w:p>
    <w:p w14:paraId="49F20074" w14:textId="77777777" w:rsidR="00435824" w:rsidRDefault="00435824" w:rsidP="000011D4">
      <w:pPr>
        <w:rPr>
          <w:rFonts w:cs="Arial"/>
          <w:lang w:val="sr-Cyrl-CS"/>
        </w:rPr>
      </w:pPr>
    </w:p>
    <w:p w14:paraId="640848CB" w14:textId="4B4A699E" w:rsidR="00435824" w:rsidRDefault="00435824" w:rsidP="000011D4">
      <w:pPr>
        <w:rPr>
          <w:rFonts w:cs="Arial"/>
          <w:i/>
          <w:noProof/>
          <w:lang w:val="sr-Latn-RS" w:eastAsia="sr-Latn-RS"/>
        </w:rPr>
      </w:pPr>
    </w:p>
    <w:p w14:paraId="00C2A7F9" w14:textId="77777777" w:rsidR="005578C0" w:rsidRDefault="005578C0" w:rsidP="000011D4">
      <w:pPr>
        <w:rPr>
          <w:rFonts w:cs="Arial"/>
          <w:i/>
          <w:noProof/>
          <w:lang w:val="sr-Latn-RS" w:eastAsia="sr-Latn-RS"/>
        </w:rPr>
      </w:pPr>
    </w:p>
    <w:p w14:paraId="06D370B4" w14:textId="77777777" w:rsidR="005578C0" w:rsidRDefault="005578C0" w:rsidP="000011D4">
      <w:pPr>
        <w:rPr>
          <w:rFonts w:cs="Arial"/>
          <w:i/>
          <w:noProof/>
          <w:lang w:val="sr-Latn-RS" w:eastAsia="sr-Latn-RS"/>
        </w:rPr>
      </w:pPr>
    </w:p>
    <w:p w14:paraId="78974FAD" w14:textId="77777777" w:rsidR="005578C0" w:rsidRDefault="005578C0" w:rsidP="000011D4">
      <w:pPr>
        <w:rPr>
          <w:rFonts w:cs="Arial"/>
          <w:i/>
          <w:noProof/>
          <w:lang w:val="sr-Latn-RS" w:eastAsia="sr-Latn-RS"/>
        </w:rPr>
      </w:pPr>
    </w:p>
    <w:p w14:paraId="5FD89914" w14:textId="77777777" w:rsidR="005578C0" w:rsidRDefault="005578C0" w:rsidP="000011D4">
      <w:pPr>
        <w:rPr>
          <w:rFonts w:cs="Arial"/>
          <w:i/>
          <w:noProof/>
          <w:lang w:val="sr-Latn-RS" w:eastAsia="sr-Latn-RS"/>
        </w:rPr>
      </w:pPr>
    </w:p>
    <w:p w14:paraId="13759093" w14:textId="77777777" w:rsidR="005578C0" w:rsidRDefault="005578C0" w:rsidP="000011D4">
      <w:pPr>
        <w:rPr>
          <w:rFonts w:cs="Arial"/>
          <w:i/>
          <w:noProof/>
          <w:lang w:val="sr-Latn-RS" w:eastAsia="sr-Latn-RS"/>
        </w:rPr>
      </w:pPr>
    </w:p>
    <w:p w14:paraId="203817FE" w14:textId="77777777" w:rsidR="005578C0" w:rsidRDefault="005578C0" w:rsidP="000011D4">
      <w:pPr>
        <w:rPr>
          <w:rFonts w:cs="Arial"/>
          <w:i/>
          <w:noProof/>
          <w:lang w:val="sr-Latn-RS" w:eastAsia="sr-Latn-RS"/>
        </w:rPr>
      </w:pPr>
    </w:p>
    <w:p w14:paraId="22FD34C8" w14:textId="77777777" w:rsidR="005578C0" w:rsidRDefault="005578C0" w:rsidP="000011D4">
      <w:pPr>
        <w:rPr>
          <w:rFonts w:cs="Arial"/>
          <w:i/>
          <w:noProof/>
          <w:lang w:val="sr-Latn-RS" w:eastAsia="sr-Latn-RS"/>
        </w:rPr>
      </w:pPr>
    </w:p>
    <w:p w14:paraId="66DE9766" w14:textId="77777777" w:rsidR="005578C0" w:rsidRDefault="005578C0" w:rsidP="000011D4">
      <w:pPr>
        <w:rPr>
          <w:rFonts w:cs="Arial"/>
          <w:i/>
          <w:noProof/>
          <w:lang w:val="sr-Latn-RS" w:eastAsia="sr-Latn-RS"/>
        </w:rPr>
      </w:pPr>
    </w:p>
    <w:p w14:paraId="04630D7C" w14:textId="77777777" w:rsidR="005578C0" w:rsidRDefault="005578C0" w:rsidP="000011D4">
      <w:pPr>
        <w:rPr>
          <w:rFonts w:cs="Arial"/>
          <w:i/>
          <w:noProof/>
          <w:lang w:val="sr-Latn-RS" w:eastAsia="sr-Latn-RS"/>
        </w:rPr>
      </w:pPr>
    </w:p>
    <w:p w14:paraId="6708F0F6" w14:textId="77777777" w:rsidR="005578C0" w:rsidRDefault="005578C0" w:rsidP="000011D4">
      <w:pPr>
        <w:rPr>
          <w:rFonts w:cs="Arial"/>
          <w:i/>
          <w:noProof/>
          <w:lang w:val="sr-Latn-RS" w:eastAsia="sr-Latn-RS"/>
        </w:rPr>
      </w:pPr>
    </w:p>
    <w:p w14:paraId="6D448C30" w14:textId="16902ED3" w:rsidR="00756A02" w:rsidRPr="000E455D" w:rsidRDefault="00670536" w:rsidP="00670536">
      <w:pPr>
        <w:pStyle w:val="Heading10"/>
        <w:ind w:left="0" w:firstLine="0"/>
        <w:rPr>
          <w:rFonts w:cs="Arial"/>
          <w:lang w:val="sr-Cyrl-RS"/>
        </w:rPr>
      </w:pPr>
      <w:bookmarkStart w:id="26" w:name="_Toc442559884"/>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7"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69"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3A9E596E" w14:textId="77777777" w:rsidR="00621752" w:rsidRDefault="00621752" w:rsidP="00874F5B">
      <w:pPr>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Start w:id="199"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9225B73" w14:textId="77777777" w:rsidR="00435824" w:rsidRDefault="00435824" w:rsidP="00874F5B">
      <w:pPr>
        <w:rPr>
          <w:rFonts w:cs="Arial"/>
          <w:lang w:val="ru-RU"/>
        </w:rPr>
      </w:pPr>
    </w:p>
    <w:p w14:paraId="5E26A9DB" w14:textId="77777777" w:rsidR="00974FF3" w:rsidRDefault="00974FF3" w:rsidP="00874F5B">
      <w:pPr>
        <w:rPr>
          <w:rFonts w:cs="Arial"/>
          <w:lang w:val="ru-RU"/>
        </w:rPr>
      </w:pPr>
    </w:p>
    <w:p w14:paraId="0C4F0FBA" w14:textId="77777777" w:rsidR="00974FF3" w:rsidRDefault="00974FF3" w:rsidP="00874F5B">
      <w:pPr>
        <w:rPr>
          <w:rFonts w:cs="Arial"/>
          <w:lang w:val="ru-RU"/>
        </w:rPr>
      </w:pPr>
    </w:p>
    <w:p w14:paraId="061B0EBE" w14:textId="77777777" w:rsidR="00435824" w:rsidRDefault="00435824" w:rsidP="00874F5B">
      <w:pPr>
        <w:rPr>
          <w:rFonts w:cs="Arial"/>
          <w:lang w:val="ru-RU"/>
        </w:rPr>
      </w:pPr>
    </w:p>
    <w:p w14:paraId="571138D5" w14:textId="77777777" w:rsidR="00435824" w:rsidRDefault="00435824" w:rsidP="00874F5B">
      <w:pPr>
        <w:rPr>
          <w:rFonts w:cs="Arial"/>
          <w:lang w:val="ru-RU"/>
        </w:rPr>
      </w:pPr>
    </w:p>
    <w:p w14:paraId="4ABE2ADB" w14:textId="77777777" w:rsidR="00435824" w:rsidRDefault="00435824"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01916057" w:rsidR="008D2B23" w:rsidRPr="005578C0" w:rsidRDefault="008D2B23" w:rsidP="008D2B23">
      <w:pPr>
        <w:pStyle w:val="KDParagraf"/>
        <w:spacing w:before="0"/>
        <w:rPr>
          <w:rFonts w:cs="Arial"/>
          <w:b/>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0095705D">
        <w:rPr>
          <w:rFonts w:cs="Arial"/>
          <w:b/>
          <w:lang w:val="ru-RU"/>
        </w:rPr>
        <w:t>ЈАНА 3768</w:t>
      </w:r>
      <w:r w:rsidR="002A6CF3">
        <w:rPr>
          <w:rFonts w:cs="Arial"/>
          <w:b/>
          <w:lang w:val="ru-RU"/>
        </w:rPr>
        <w:t>/</w:t>
      </w:r>
      <w:r w:rsidR="005578C0" w:rsidRPr="005578C0">
        <w:rPr>
          <w:rFonts w:cs="Arial"/>
          <w:b/>
          <w:lang w:val="ru-RU"/>
        </w:rPr>
        <w:t>2019</w:t>
      </w:r>
      <w:r w:rsidRPr="005578C0">
        <w:rPr>
          <w:rFonts w:cs="Arial"/>
          <w:b/>
          <w:lang w:val="ru-RU"/>
        </w:rPr>
        <w:t xml:space="preserve"> </w:t>
      </w:r>
      <w:r w:rsidR="00943700" w:rsidRPr="005578C0">
        <w:rPr>
          <w:rFonts w:cs="Arial"/>
          <w:b/>
          <w:lang w:val="ru-RU"/>
        </w:rPr>
        <w:t>ЈН/</w:t>
      </w:r>
      <w:r w:rsidR="000E39EC">
        <w:rPr>
          <w:rFonts w:cs="Arial"/>
          <w:b/>
          <w:lang w:val="ru-RU"/>
        </w:rPr>
        <w:t>3100/0444/2019</w:t>
      </w:r>
      <w:r w:rsidRPr="005578C0">
        <w:rPr>
          <w:rFonts w:cs="Arial"/>
          <w:b/>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Pr="002A6CF3" w:rsidRDefault="00E178FC" w:rsidP="00645F72">
      <w:pPr>
        <w:pStyle w:val="KDNabrajanje"/>
        <w:spacing w:before="0"/>
        <w:rPr>
          <w:rFonts w:cs="Arial"/>
        </w:rPr>
      </w:pPr>
      <w:r>
        <w:rPr>
          <w:rFonts w:cs="Arial"/>
          <w:lang w:val="sr-Latn-RS"/>
        </w:rPr>
        <w:t>Средства финансијског обезбеђења.</w:t>
      </w:r>
    </w:p>
    <w:p w14:paraId="0594CA44" w14:textId="77777777" w:rsidR="002A6CF3" w:rsidRPr="002A6CF3" w:rsidRDefault="002A6CF3" w:rsidP="002A6CF3">
      <w:pPr>
        <w:pStyle w:val="KDNabrajanje"/>
        <w:rPr>
          <w:rFonts w:cs="Arial"/>
        </w:rPr>
      </w:pPr>
      <w:r w:rsidRPr="002A6CF3">
        <w:rPr>
          <w:rFonts w:cs="Arial"/>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11ABD029" w14:textId="499E1F7A" w:rsidR="00EA6178"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281B87"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28B21A82" w14:textId="77777777" w:rsidR="00EE070C" w:rsidRPr="000E455D" w:rsidRDefault="00EE070C" w:rsidP="009C3258">
      <w:pPr>
        <w:pStyle w:val="KDNabrajanje"/>
        <w:numPr>
          <w:ilvl w:val="0"/>
          <w:numId w:val="0"/>
        </w:numPr>
        <w:spacing w:before="0"/>
        <w:ind w:left="568" w:hanging="284"/>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49F5A715"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2A6CF3">
        <w:rPr>
          <w:rFonts w:cs="Arial"/>
          <w:b/>
          <w:lang w:val="ru-RU"/>
        </w:rPr>
        <w:t>ЈН/</w:t>
      </w:r>
      <w:r w:rsidR="000E39EC">
        <w:rPr>
          <w:rFonts w:cs="Arial"/>
          <w:b/>
          <w:lang w:val="ru-RU"/>
        </w:rPr>
        <w:t>3100/0444/2019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58130255"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2A6CF3">
        <w:rPr>
          <w:rFonts w:cs="Arial"/>
          <w:b/>
          <w:lang w:val="ru-RU"/>
        </w:rPr>
        <w:t>ЈН/</w:t>
      </w:r>
      <w:r w:rsidR="000E39EC">
        <w:rPr>
          <w:rFonts w:cs="Arial"/>
          <w:b/>
          <w:lang w:val="ru-RU"/>
        </w:rPr>
        <w:t>3100/0444/2019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lastRenderedPageBreak/>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2CC45D60"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95705D">
        <w:rPr>
          <w:rFonts w:cs="Arial"/>
        </w:rPr>
        <w:t>150</w:t>
      </w:r>
      <w:r w:rsidR="005578C0">
        <w:rPr>
          <w:rFonts w:cs="Arial"/>
        </w:rPr>
        <w:t xml:space="preserve"> </w:t>
      </w:r>
      <w:r w:rsidR="005578C0">
        <w:rPr>
          <w:rFonts w:cs="Arial"/>
          <w:lang w:val="sr-Cyrl-RS"/>
        </w:rPr>
        <w:t>календарских дана</w:t>
      </w:r>
      <w:r w:rsidR="005578C0" w:rsidRPr="00DE3018">
        <w:rPr>
          <w:rFonts w:cs="Arial"/>
          <w:lang w:val="sr-Cyrl-RS"/>
        </w:rPr>
        <w:t xml:space="preserve"> </w:t>
      </w:r>
      <w:r w:rsidRPr="00DE3018">
        <w:rPr>
          <w:rFonts w:cs="Arial"/>
          <w:lang w:val="sr-Cyrl-RS"/>
        </w:rPr>
        <w:t>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5CA7AE71" w14:textId="4DEAECE8" w:rsidR="00435824" w:rsidRDefault="00435824" w:rsidP="004C1823">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износи </w:t>
      </w:r>
      <w:r w:rsidRPr="00435824">
        <w:rPr>
          <w:rFonts w:eastAsia="Arial" w:cs="Arial"/>
          <w:color w:val="000000"/>
          <w:lang w:val="sr-Cyrl-RS" w:eastAsia="sr-Latn-RS"/>
        </w:rPr>
        <w:t xml:space="preserve">минимум </w:t>
      </w:r>
      <w:r w:rsidR="005578C0">
        <w:rPr>
          <w:rFonts w:eastAsia="Arial" w:cs="Arial"/>
          <w:color w:val="000000"/>
          <w:lang w:val="sr-Cyrl-RS" w:eastAsia="sr-Latn-RS"/>
        </w:rPr>
        <w:t>12</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 xml:space="preserve">квантитативног и  квалитативног пријема добара </w:t>
      </w:r>
    </w:p>
    <w:p w14:paraId="01D1D27E" w14:textId="77777777" w:rsidR="00903075" w:rsidRDefault="00903075" w:rsidP="00903075">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0E455D">
        <w:rPr>
          <w:rFonts w:cs="Arial"/>
          <w:lang w:val="sr-Cyrl-RS"/>
        </w:rPr>
        <w:lastRenderedPageBreak/>
        <w:t xml:space="preserve">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lastRenderedPageBreak/>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0649C367"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w:t>
      </w:r>
      <w:r w:rsidR="002A6CF3">
        <w:rPr>
          <w:rFonts w:cs="Arial"/>
          <w:lang w:val="sr-Latn-RS"/>
        </w:rPr>
        <w:t xml:space="preserve"> </w:t>
      </w:r>
      <w:r w:rsidR="002A6CF3">
        <w:rPr>
          <w:rFonts w:cs="Arial"/>
          <w:lang w:val="sr-Cyrl-RS"/>
        </w:rPr>
        <w:t>овог</w:t>
      </w:r>
      <w:r w:rsidRPr="00611597">
        <w:rPr>
          <w:rFonts w:cs="Arial"/>
          <w:lang w:val="ru-RU"/>
        </w:rPr>
        <w:t xml:space="preserve">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611597">
        <w:rPr>
          <w:rFonts w:ascii="Arial" w:hAnsi="Arial" w:cs="Arial"/>
          <w:lang w:val="ru-RU"/>
        </w:rPr>
        <w:lastRenderedPageBreak/>
        <w:t>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9C3258">
        <w:rPr>
          <w:rFonts w:ascii="Arial" w:hAnsi="Arial" w:cs="Arial"/>
          <w:lang w:val="sr-Cyrl-RS"/>
        </w:rPr>
        <w:t>завршетка посла</w:t>
      </w:r>
      <w:r w:rsidRPr="00611597">
        <w:rPr>
          <w:rFonts w:ascii="Arial" w:hAnsi="Arial" w:cs="Arial"/>
          <w:lang w:val="ru-RU"/>
        </w:rPr>
        <w:t xml:space="preserve">, с тим да евентуални продужетак </w:t>
      </w:r>
      <w:r w:rsidR="009C3258">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lastRenderedPageBreak/>
        <w:t xml:space="preserve">По </w:t>
      </w:r>
      <w:r w:rsidR="00EF0AF3" w:rsidRPr="000E455D">
        <w:rPr>
          <w:rFonts w:ascii="Arial" w:hAnsi="Arial" w:cs="Arial"/>
          <w:b/>
          <w:u w:val="single"/>
          <w:lang w:val="sr-Cyrl-RS"/>
        </w:rPr>
        <w:t>примопредаји предмета Уговора</w:t>
      </w:r>
      <w:bookmarkStart w:id="239" w:name="_Toc441651601"/>
      <w:bookmarkStart w:id="240"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9"/>
      <w:bookmarkEnd w:id="240"/>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6E8E63F6"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777F0">
        <w:rPr>
          <w:rFonts w:cs="Arial"/>
          <w:b/>
          <w:lang w:val="sr-Cyrl-RS"/>
        </w:rPr>
        <w:t>ЈН/</w:t>
      </w:r>
      <w:r w:rsidR="000E39EC">
        <w:rPr>
          <w:rFonts w:cs="Arial"/>
          <w:b/>
          <w:lang w:val="sr-Cyrl-RS"/>
        </w:rPr>
        <w:t>3100/0444/2019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289568F7"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777F0">
        <w:rPr>
          <w:rFonts w:cs="Arial"/>
          <w:b/>
          <w:lang w:val="sr-Cyrl-RS"/>
        </w:rPr>
        <w:t>ЈН/</w:t>
      </w:r>
      <w:r w:rsidR="000E39EC">
        <w:rPr>
          <w:rFonts w:cs="Arial"/>
          <w:b/>
          <w:lang w:val="sr-Cyrl-RS"/>
        </w:rPr>
        <w:t>3100/0444/2019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14:paraId="1136E431" w14:textId="416C0B0B"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777F0">
        <w:rPr>
          <w:rFonts w:cs="Arial"/>
          <w:b/>
          <w:lang w:val="ru-RU"/>
        </w:rPr>
        <w:t>ЈН/</w:t>
      </w:r>
      <w:r w:rsidR="000E39EC">
        <w:rPr>
          <w:rFonts w:cs="Arial"/>
          <w:b/>
          <w:lang w:val="ru-RU"/>
        </w:rPr>
        <w:t>3100/0444/2019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0E39EC">
          <w:rPr>
            <w:rStyle w:val="Hyperlink"/>
            <w:rFonts w:cs="Arial"/>
            <w:b/>
            <w:color w:val="auto"/>
          </w:rPr>
          <w:t>milena.masic</w:t>
        </w:r>
        <w:r w:rsidR="005578C0" w:rsidRPr="000777F0">
          <w:rPr>
            <w:rStyle w:val="Hyperlink"/>
            <w:rFonts w:cs="Arial"/>
            <w:b/>
            <w:color w:val="auto"/>
            <w:lang w:val="ru-RU"/>
          </w:rPr>
          <w:t>@te-ko.rs</w:t>
        </w:r>
      </w:hyperlink>
      <w:r w:rsidR="00D03107" w:rsidRPr="000777F0">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lastRenderedPageBreak/>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lastRenderedPageBreak/>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9" w:name="_Toc441651608"/>
      <w:bookmarkStart w:id="250" w:name="_Toc442559919"/>
      <w:r w:rsidRPr="000E455D">
        <w:rPr>
          <w:rFonts w:cs="Arial"/>
        </w:rPr>
        <w:t>Увид у документацију</w:t>
      </w:r>
      <w:bookmarkEnd w:id="249"/>
      <w:bookmarkEnd w:id="250"/>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0B7467D8"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0A33FE">
        <w:rPr>
          <w:rFonts w:cs="Arial"/>
          <w:b/>
          <w:lang w:val="ru-RU" w:bidi="en-US"/>
        </w:rPr>
        <w:t>ЈН/</w:t>
      </w:r>
      <w:r w:rsidR="000E39EC">
        <w:rPr>
          <w:rFonts w:cs="Arial"/>
          <w:b/>
          <w:lang w:val="ru-RU" w:bidi="en-US"/>
        </w:rPr>
        <w:t>3100/0444/2019</w:t>
      </w:r>
      <w:r w:rsidRPr="00611597">
        <w:rPr>
          <w:rFonts w:cs="Arial"/>
          <w:lang w:val="ru-RU" w:bidi="en-US"/>
        </w:rPr>
        <w:t>, а копија се истовремено доставља Републичкој комисији.</w:t>
      </w:r>
    </w:p>
    <w:p w14:paraId="49D95D4C" w14:textId="6D3329EE"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0E39EC">
          <w:rPr>
            <w:rStyle w:val="Hyperlink"/>
            <w:rFonts w:cs="Arial"/>
            <w:b/>
            <w:color w:val="auto"/>
            <w:lang w:val="sr-Latn-RS"/>
          </w:rPr>
          <w:t>milena.masic</w:t>
        </w:r>
        <w:r w:rsidR="005578C0" w:rsidRPr="000A33FE">
          <w:rPr>
            <w:rStyle w:val="Hyperlink"/>
            <w:rFonts w:cs="Arial"/>
            <w:b/>
            <w:color w:val="auto"/>
            <w:lang w:val="ru-RU"/>
          </w:rPr>
          <w:t>@te-ko.rs</w:t>
        </w:r>
      </w:hyperlink>
      <w:r w:rsidR="00C84CBA" w:rsidRPr="000A33FE">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070E9E4F"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07774D">
        <w:rPr>
          <w:rFonts w:cs="Arial"/>
          <w:lang w:val="sr-Latn-RS"/>
        </w:rPr>
        <w:t>0</w:t>
      </w:r>
      <w:r w:rsidR="00EE13CB">
        <w:rPr>
          <w:rFonts w:cs="Arial"/>
          <w:lang w:val="sr-Latn-RS"/>
        </w:rPr>
        <w:t>0</w:t>
      </w:r>
      <w:r w:rsidR="0044324B">
        <w:rPr>
          <w:rFonts w:cs="Arial"/>
          <w:lang w:val="sr-Latn-RS"/>
        </w:rPr>
        <w:t>444</w:t>
      </w:r>
      <w:r w:rsidR="005918FE">
        <w:rPr>
          <w:rFonts w:cs="Arial"/>
          <w:lang w:val="sr-Latn-R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A33FE">
        <w:rPr>
          <w:rFonts w:cs="Arial"/>
          <w:b/>
          <w:lang w:val="sr-Cyrl-CS"/>
        </w:rPr>
        <w:t>ЈН/</w:t>
      </w:r>
      <w:r w:rsidR="000E39EC">
        <w:rPr>
          <w:rFonts w:cs="Arial"/>
          <w:b/>
          <w:lang w:val="sr-Cyrl-CS"/>
        </w:rPr>
        <w:t>3100/0444/2019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Default="00213678" w:rsidP="00886827">
      <w:pPr>
        <w:pStyle w:val="KDParagraf"/>
        <w:spacing w:before="0"/>
        <w:rPr>
          <w:rFonts w:cs="Arial"/>
          <w:lang w:val="ru-RU" w:bidi="en-US"/>
        </w:rPr>
      </w:pPr>
    </w:p>
    <w:p w14:paraId="56DBE5D5" w14:textId="77777777" w:rsidR="0044324B" w:rsidRDefault="0044324B" w:rsidP="00886827">
      <w:pPr>
        <w:pStyle w:val="KDParagraf"/>
        <w:spacing w:before="0"/>
        <w:rPr>
          <w:rFonts w:cs="Arial"/>
          <w:lang w:val="ru-RU" w:bidi="en-US"/>
        </w:rPr>
      </w:pPr>
    </w:p>
    <w:p w14:paraId="4D0D11DE" w14:textId="77777777" w:rsidR="0044324B" w:rsidRPr="00611597" w:rsidRDefault="0044324B"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3" w:name="_Toc441651610"/>
      <w:bookmarkStart w:id="254"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3"/>
      <w:bookmarkEnd w:id="254"/>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5" w:name="_Toc441651611"/>
      <w:bookmarkStart w:id="256" w:name="_Toc442559922"/>
      <w:r w:rsidRPr="000E455D">
        <w:rPr>
          <w:rFonts w:cs="Arial"/>
        </w:rPr>
        <w:t>Измене током трајања уговора</w:t>
      </w:r>
      <w:bookmarkEnd w:id="255"/>
      <w:bookmarkEnd w:id="256"/>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Default="00465640" w:rsidP="00922EDB">
      <w:pPr>
        <w:spacing w:before="0"/>
        <w:rPr>
          <w:rFonts w:cs="Arial"/>
          <w:lang w:eastAsia="sr-Latn-CS"/>
        </w:rPr>
      </w:pPr>
    </w:p>
    <w:p w14:paraId="5E312B74" w14:textId="77777777" w:rsidR="005578C0" w:rsidRDefault="005578C0" w:rsidP="00922EDB">
      <w:pPr>
        <w:spacing w:before="0"/>
        <w:rPr>
          <w:rFonts w:cs="Arial"/>
          <w:lang w:eastAsia="sr-Latn-CS"/>
        </w:rPr>
      </w:pPr>
    </w:p>
    <w:p w14:paraId="1F5CE70C" w14:textId="77777777" w:rsidR="005578C0" w:rsidRDefault="005578C0" w:rsidP="00922EDB">
      <w:pPr>
        <w:spacing w:before="0"/>
        <w:rPr>
          <w:rFonts w:cs="Arial"/>
          <w:lang w:eastAsia="sr-Latn-CS"/>
        </w:rPr>
      </w:pPr>
    </w:p>
    <w:p w14:paraId="4A186C09" w14:textId="77777777" w:rsidR="005578C0" w:rsidRDefault="005578C0" w:rsidP="00922EDB">
      <w:pPr>
        <w:spacing w:before="0"/>
        <w:rPr>
          <w:rFonts w:cs="Arial"/>
          <w:lang w:eastAsia="sr-Latn-CS"/>
        </w:rPr>
      </w:pPr>
    </w:p>
    <w:p w14:paraId="25F56359" w14:textId="77777777" w:rsidR="005578C0" w:rsidRDefault="005578C0" w:rsidP="00922EDB">
      <w:pPr>
        <w:spacing w:before="0"/>
        <w:rPr>
          <w:rFonts w:cs="Arial"/>
          <w:lang w:eastAsia="sr-Latn-CS"/>
        </w:rPr>
      </w:pPr>
    </w:p>
    <w:p w14:paraId="51F10B26" w14:textId="77777777" w:rsidR="005578C0" w:rsidRDefault="005578C0" w:rsidP="00922EDB">
      <w:pPr>
        <w:spacing w:before="0"/>
        <w:rPr>
          <w:rFonts w:cs="Arial"/>
          <w:lang w:eastAsia="sr-Latn-CS"/>
        </w:rPr>
      </w:pPr>
    </w:p>
    <w:p w14:paraId="27458507" w14:textId="77777777" w:rsidR="005578C0" w:rsidRPr="000E455D" w:rsidRDefault="005578C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76E5FD78" w14:textId="77777777" w:rsidR="004C1823" w:rsidRDefault="004C1823" w:rsidP="00AC4001">
      <w:pPr>
        <w:spacing w:before="0"/>
        <w:rPr>
          <w:rFonts w:cs="Arial"/>
          <w:lang w:eastAsia="sr-Latn-CS"/>
        </w:rPr>
      </w:pPr>
    </w:p>
    <w:p w14:paraId="7039E5FE" w14:textId="77777777" w:rsidR="004C1823" w:rsidRDefault="004C1823" w:rsidP="00AC4001">
      <w:pPr>
        <w:spacing w:before="0"/>
        <w:rPr>
          <w:rFonts w:cs="Arial"/>
          <w:lang w:eastAsia="sr-Latn-CS"/>
        </w:rPr>
      </w:pPr>
    </w:p>
    <w:p w14:paraId="783935C9" w14:textId="77777777" w:rsidR="004C1823" w:rsidRDefault="004C1823" w:rsidP="00AC4001">
      <w:pPr>
        <w:spacing w:before="0"/>
        <w:rPr>
          <w:rFonts w:cs="Arial"/>
          <w:lang w:eastAsia="sr-Latn-CS"/>
        </w:rPr>
      </w:pPr>
    </w:p>
    <w:p w14:paraId="45D14B3E" w14:textId="77777777" w:rsidR="004C1823" w:rsidRDefault="004C1823" w:rsidP="00AC4001">
      <w:pPr>
        <w:spacing w:before="0"/>
        <w:rPr>
          <w:rFonts w:cs="Arial"/>
          <w:lang w:eastAsia="sr-Latn-CS"/>
        </w:rPr>
      </w:pPr>
    </w:p>
    <w:p w14:paraId="094060AB" w14:textId="77777777" w:rsidR="004C1823" w:rsidRDefault="004C1823" w:rsidP="00AC4001">
      <w:pPr>
        <w:spacing w:before="0"/>
        <w:rPr>
          <w:rFonts w:cs="Arial"/>
          <w:lang w:eastAsia="sr-Latn-CS"/>
        </w:rPr>
      </w:pPr>
    </w:p>
    <w:p w14:paraId="05C93D1E" w14:textId="77777777" w:rsidR="004C1823" w:rsidRDefault="004C1823" w:rsidP="00AC4001">
      <w:pPr>
        <w:spacing w:before="0"/>
        <w:rPr>
          <w:rFonts w:cs="Arial"/>
          <w:lang w:eastAsia="sr-Latn-CS"/>
        </w:rPr>
      </w:pPr>
    </w:p>
    <w:p w14:paraId="143A55D5" w14:textId="77777777" w:rsidR="004C1823" w:rsidRDefault="004C1823" w:rsidP="00AC4001">
      <w:pPr>
        <w:spacing w:before="0"/>
        <w:rPr>
          <w:rFonts w:cs="Arial"/>
          <w:lang w:eastAsia="sr-Latn-CS"/>
        </w:rPr>
      </w:pPr>
    </w:p>
    <w:p w14:paraId="1CFB8D1F" w14:textId="77777777" w:rsidR="004C1823" w:rsidRDefault="004C1823" w:rsidP="00AC4001">
      <w:pPr>
        <w:spacing w:before="0"/>
        <w:rPr>
          <w:rFonts w:cs="Arial"/>
          <w:lang w:eastAsia="sr-Latn-CS"/>
        </w:rPr>
      </w:pPr>
    </w:p>
    <w:p w14:paraId="79618F56" w14:textId="77777777" w:rsidR="004C1823" w:rsidRDefault="004C1823" w:rsidP="00AC4001">
      <w:pPr>
        <w:spacing w:before="0"/>
        <w:rPr>
          <w:rFonts w:cs="Arial"/>
          <w:lang w:eastAsia="sr-Latn-CS"/>
        </w:rPr>
      </w:pPr>
    </w:p>
    <w:p w14:paraId="2EC4D579" w14:textId="77777777" w:rsidR="004C1823" w:rsidRDefault="004C1823" w:rsidP="00AC4001">
      <w:pPr>
        <w:spacing w:before="0"/>
        <w:rPr>
          <w:rFonts w:cs="Arial"/>
          <w:lang w:eastAsia="sr-Latn-CS"/>
        </w:rPr>
      </w:pPr>
    </w:p>
    <w:p w14:paraId="503E46EB" w14:textId="77777777" w:rsidR="004C1823" w:rsidRDefault="004C1823" w:rsidP="00AC4001">
      <w:pPr>
        <w:spacing w:before="0"/>
        <w:rPr>
          <w:rFonts w:cs="Arial"/>
          <w:lang w:eastAsia="sr-Latn-CS"/>
        </w:rPr>
      </w:pPr>
    </w:p>
    <w:p w14:paraId="0033758C" w14:textId="77777777" w:rsidR="004C1823" w:rsidRDefault="004C1823" w:rsidP="00AC4001">
      <w:pPr>
        <w:spacing w:before="0"/>
        <w:rPr>
          <w:rFonts w:cs="Arial"/>
          <w:lang w:eastAsia="sr-Latn-CS"/>
        </w:rPr>
      </w:pPr>
    </w:p>
    <w:p w14:paraId="51313CF9" w14:textId="77777777" w:rsidR="004C1823" w:rsidRDefault="004C1823" w:rsidP="00AC4001">
      <w:pPr>
        <w:spacing w:before="0"/>
        <w:rPr>
          <w:rFonts w:cs="Arial"/>
          <w:lang w:eastAsia="sr-Latn-CS"/>
        </w:rPr>
      </w:pPr>
    </w:p>
    <w:p w14:paraId="68FCF060" w14:textId="77777777" w:rsidR="004C1823" w:rsidRDefault="004C1823" w:rsidP="00AC4001">
      <w:pPr>
        <w:spacing w:before="0"/>
        <w:rPr>
          <w:rFonts w:cs="Arial"/>
          <w:lang w:eastAsia="sr-Latn-CS"/>
        </w:rPr>
      </w:pPr>
    </w:p>
    <w:p w14:paraId="4A9E8BE2" w14:textId="77777777" w:rsidR="004C1823" w:rsidRDefault="004C1823" w:rsidP="00AC4001">
      <w:pPr>
        <w:spacing w:before="0"/>
        <w:rPr>
          <w:rFonts w:cs="Arial"/>
          <w:lang w:eastAsia="sr-Latn-CS"/>
        </w:rPr>
      </w:pPr>
    </w:p>
    <w:p w14:paraId="3F69445A" w14:textId="77777777" w:rsidR="004C1823" w:rsidRDefault="004C1823" w:rsidP="00AC4001">
      <w:pPr>
        <w:spacing w:before="0"/>
        <w:rPr>
          <w:rFonts w:cs="Arial"/>
          <w:lang w:eastAsia="sr-Latn-CS"/>
        </w:rPr>
      </w:pPr>
    </w:p>
    <w:p w14:paraId="44701613" w14:textId="77777777" w:rsidR="004C1823" w:rsidRDefault="004C1823" w:rsidP="00AC4001">
      <w:pPr>
        <w:spacing w:before="0"/>
        <w:rPr>
          <w:rFonts w:cs="Arial"/>
          <w:lang w:eastAsia="sr-Latn-CS"/>
        </w:rPr>
      </w:pPr>
    </w:p>
    <w:p w14:paraId="1B0BA787" w14:textId="77777777" w:rsidR="004C1823" w:rsidRDefault="004C1823" w:rsidP="00AC4001">
      <w:pPr>
        <w:spacing w:before="0"/>
        <w:rPr>
          <w:rFonts w:cs="Arial"/>
          <w:lang w:eastAsia="sr-Latn-CS"/>
        </w:rPr>
      </w:pPr>
    </w:p>
    <w:p w14:paraId="2926AA9B" w14:textId="77777777" w:rsidR="004C1823" w:rsidRPr="000E455D" w:rsidRDefault="004C1823" w:rsidP="00AC4001">
      <w:pPr>
        <w:spacing w:before="0"/>
        <w:rPr>
          <w:rFonts w:cs="Arial"/>
          <w:lang w:eastAsia="sr-Latn-CS"/>
        </w:rPr>
      </w:pPr>
    </w:p>
    <w:p w14:paraId="762BCCE7" w14:textId="77777777" w:rsidR="00AB001A" w:rsidRDefault="00AB001A" w:rsidP="00465640">
      <w:pPr>
        <w:spacing w:before="0"/>
        <w:jc w:val="center"/>
        <w:rPr>
          <w:rFonts w:cs="Arial"/>
          <w:lang w:eastAsia="sr-Latn-CS"/>
        </w:rPr>
      </w:pPr>
    </w:p>
    <w:p w14:paraId="310D1750" w14:textId="77777777" w:rsidR="005578C0" w:rsidRDefault="005578C0" w:rsidP="00465640">
      <w:pPr>
        <w:spacing w:before="0"/>
        <w:jc w:val="center"/>
        <w:rPr>
          <w:rFonts w:cs="Arial"/>
          <w:lang w:eastAsia="sr-Latn-CS"/>
        </w:rPr>
      </w:pPr>
    </w:p>
    <w:p w14:paraId="5E4433A0" w14:textId="77777777" w:rsidR="005578C0" w:rsidRDefault="005578C0" w:rsidP="00465640">
      <w:pPr>
        <w:spacing w:before="0"/>
        <w:jc w:val="center"/>
        <w:rPr>
          <w:rFonts w:cs="Arial"/>
          <w:lang w:eastAsia="sr-Latn-CS"/>
        </w:rPr>
      </w:pPr>
    </w:p>
    <w:p w14:paraId="797D599D" w14:textId="77777777" w:rsidR="005578C0" w:rsidRPr="000E455D" w:rsidRDefault="005578C0"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Default="00465640" w:rsidP="00922EDB">
      <w:pPr>
        <w:spacing w:before="0"/>
        <w:rPr>
          <w:rFonts w:cs="Arial"/>
          <w:lang w:eastAsia="sr-Latn-CS"/>
        </w:rPr>
      </w:pPr>
    </w:p>
    <w:p w14:paraId="1A451673" w14:textId="77777777" w:rsidR="005918FE" w:rsidRDefault="005918FE" w:rsidP="00922EDB">
      <w:pPr>
        <w:spacing w:before="0"/>
        <w:rPr>
          <w:rFonts w:cs="Arial"/>
          <w:lang w:eastAsia="sr-Latn-CS"/>
        </w:rPr>
      </w:pPr>
    </w:p>
    <w:p w14:paraId="677AF485" w14:textId="77777777" w:rsidR="005918FE" w:rsidRDefault="005918FE" w:rsidP="00922EDB">
      <w:pPr>
        <w:spacing w:before="0"/>
        <w:rPr>
          <w:rFonts w:cs="Arial"/>
          <w:lang w:eastAsia="sr-Latn-CS"/>
        </w:rPr>
      </w:pPr>
    </w:p>
    <w:p w14:paraId="73037BBD" w14:textId="77777777" w:rsidR="005918FE" w:rsidRDefault="005918FE" w:rsidP="00922EDB">
      <w:pPr>
        <w:spacing w:before="0"/>
        <w:rPr>
          <w:rFonts w:cs="Arial"/>
          <w:lang w:eastAsia="sr-Latn-CS"/>
        </w:rPr>
      </w:pPr>
    </w:p>
    <w:p w14:paraId="67AEF14D" w14:textId="77777777" w:rsidR="005918FE" w:rsidRDefault="005918FE" w:rsidP="00922EDB">
      <w:pPr>
        <w:spacing w:before="0"/>
        <w:rPr>
          <w:rFonts w:cs="Arial"/>
          <w:lang w:eastAsia="sr-Latn-CS"/>
        </w:rPr>
      </w:pPr>
    </w:p>
    <w:p w14:paraId="3D6C09B0" w14:textId="77777777" w:rsidR="005918FE" w:rsidRDefault="005918FE" w:rsidP="00922EDB">
      <w:pPr>
        <w:spacing w:before="0"/>
        <w:rPr>
          <w:rFonts w:cs="Arial"/>
          <w:lang w:eastAsia="sr-Latn-CS"/>
        </w:rPr>
      </w:pPr>
    </w:p>
    <w:p w14:paraId="74BC824C" w14:textId="77777777" w:rsidR="005918FE" w:rsidRDefault="005918FE" w:rsidP="00922EDB">
      <w:pPr>
        <w:spacing w:before="0"/>
        <w:rPr>
          <w:rFonts w:cs="Arial"/>
          <w:lang w:eastAsia="sr-Latn-CS"/>
        </w:rPr>
      </w:pPr>
    </w:p>
    <w:p w14:paraId="7EDF83E2" w14:textId="77777777" w:rsidR="005918FE" w:rsidRDefault="005918FE" w:rsidP="00922EDB">
      <w:pPr>
        <w:spacing w:before="0"/>
        <w:rPr>
          <w:rFonts w:cs="Arial"/>
          <w:lang w:eastAsia="sr-Latn-CS"/>
        </w:rPr>
      </w:pPr>
    </w:p>
    <w:p w14:paraId="5FD3730E" w14:textId="77777777" w:rsidR="005918FE" w:rsidRDefault="005918FE" w:rsidP="00922EDB">
      <w:pPr>
        <w:spacing w:before="0"/>
        <w:rPr>
          <w:rFonts w:cs="Arial"/>
          <w:lang w:eastAsia="sr-Latn-CS"/>
        </w:rPr>
      </w:pPr>
    </w:p>
    <w:p w14:paraId="4DF1C6F6" w14:textId="77777777" w:rsidR="005918FE" w:rsidRDefault="005918FE" w:rsidP="00922EDB">
      <w:pPr>
        <w:spacing w:before="0"/>
        <w:rPr>
          <w:rFonts w:cs="Arial"/>
          <w:lang w:eastAsia="sr-Latn-CS"/>
        </w:rPr>
      </w:pPr>
    </w:p>
    <w:p w14:paraId="4F6AB444" w14:textId="77777777" w:rsidR="005918FE" w:rsidRDefault="005918FE" w:rsidP="00922EDB">
      <w:pPr>
        <w:spacing w:before="0"/>
        <w:rPr>
          <w:rFonts w:cs="Arial"/>
          <w:lang w:eastAsia="sr-Latn-CS"/>
        </w:rPr>
      </w:pPr>
    </w:p>
    <w:p w14:paraId="4B9279EE" w14:textId="77777777" w:rsidR="005918FE" w:rsidRDefault="005918FE" w:rsidP="00922EDB">
      <w:pPr>
        <w:spacing w:before="0"/>
        <w:rPr>
          <w:rFonts w:cs="Arial"/>
          <w:lang w:eastAsia="sr-Latn-CS"/>
        </w:rPr>
      </w:pPr>
    </w:p>
    <w:p w14:paraId="4D5C8883" w14:textId="77777777" w:rsidR="005918FE" w:rsidRDefault="005918FE" w:rsidP="00922EDB">
      <w:pPr>
        <w:spacing w:before="0"/>
        <w:rPr>
          <w:rFonts w:cs="Arial"/>
          <w:lang w:eastAsia="sr-Latn-CS"/>
        </w:rPr>
      </w:pPr>
    </w:p>
    <w:p w14:paraId="71EDD663" w14:textId="77777777" w:rsidR="005918FE" w:rsidRDefault="005918FE" w:rsidP="00922EDB">
      <w:pPr>
        <w:spacing w:before="0"/>
        <w:rPr>
          <w:rFonts w:cs="Arial"/>
          <w:lang w:eastAsia="sr-Latn-CS"/>
        </w:rPr>
      </w:pPr>
    </w:p>
    <w:p w14:paraId="4C469B23" w14:textId="77777777" w:rsidR="005918FE" w:rsidRDefault="005918FE" w:rsidP="00922EDB">
      <w:pPr>
        <w:spacing w:before="0"/>
        <w:rPr>
          <w:rFonts w:cs="Arial"/>
          <w:lang w:eastAsia="sr-Latn-CS"/>
        </w:rPr>
      </w:pPr>
    </w:p>
    <w:p w14:paraId="4BBA5B44" w14:textId="77777777" w:rsidR="005918FE" w:rsidRDefault="005918FE" w:rsidP="00922EDB">
      <w:pPr>
        <w:spacing w:before="0"/>
        <w:rPr>
          <w:rFonts w:cs="Arial"/>
          <w:lang w:eastAsia="sr-Latn-CS"/>
        </w:rPr>
      </w:pPr>
    </w:p>
    <w:p w14:paraId="474C1978" w14:textId="77777777" w:rsidR="005918FE" w:rsidRDefault="005918FE" w:rsidP="00922EDB">
      <w:pPr>
        <w:spacing w:before="0"/>
        <w:rPr>
          <w:rFonts w:cs="Arial"/>
          <w:lang w:eastAsia="sr-Latn-CS"/>
        </w:rPr>
      </w:pPr>
    </w:p>
    <w:p w14:paraId="4D79DB4C" w14:textId="77777777" w:rsidR="005918FE" w:rsidRPr="000E455D" w:rsidRDefault="005918FE"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1727F978" w14:textId="24E5D557" w:rsidR="00343A18" w:rsidRPr="000E455D" w:rsidRDefault="00343A18" w:rsidP="00F27B82">
      <w:pPr>
        <w:pStyle w:val="KDObrazac"/>
        <w:spacing w:before="0"/>
        <w:rPr>
          <w:noProof/>
        </w:rPr>
      </w:pPr>
      <w:bookmarkStart w:id="257" w:name="_Toc442559924"/>
      <w:r w:rsidRPr="000E455D">
        <w:lastRenderedPageBreak/>
        <w:t xml:space="preserve">ОБРАЗАЦ </w:t>
      </w:r>
      <w:r w:rsidR="002456A6" w:rsidRPr="000E455D">
        <w:rPr>
          <w:lang w:val="sr-Cyrl-RS"/>
        </w:rPr>
        <w:t>1</w:t>
      </w:r>
      <w:r w:rsidRPr="000E455D">
        <w:rPr>
          <w:noProof/>
        </w:rPr>
        <w:t>.</w:t>
      </w:r>
      <w:bookmarkEnd w:id="257"/>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79F369AB" w:rsidR="00343A18" w:rsidRPr="000A33FE" w:rsidRDefault="00343A18" w:rsidP="00343A18">
      <w:pPr>
        <w:spacing w:before="0"/>
        <w:rPr>
          <w:rFonts w:eastAsia="TimesNewRomanPS-BoldMT" w:cs="Arial"/>
          <w:b/>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0E39EC">
        <w:rPr>
          <w:rFonts w:eastAsia="TimesNewRomanPS-BoldMT" w:cs="Arial"/>
          <w:b/>
          <w:bCs/>
          <w:lang w:val="ru-RU"/>
        </w:rPr>
        <w:t>НАБАВКА ПРСТЕНА СТЕЗНИХ ЕЛАСТИЧНИХ ПО СПЕЦИФИКАЦИЈИ</w:t>
      </w:r>
      <w:r w:rsidR="00435824">
        <w:rPr>
          <w:rFonts w:eastAsia="TimesNewRomanPS-BoldMT" w:cs="Arial"/>
          <w:b/>
          <w:bCs/>
          <w:lang w:val="ru-RU"/>
        </w:rPr>
        <w:t>,</w:t>
      </w:r>
      <w:r w:rsidR="00F27B82" w:rsidRPr="00611597">
        <w:rPr>
          <w:rFonts w:eastAsia="TimesNewRomanPS-BoldMT" w:cs="Arial"/>
          <w:bCs/>
          <w:lang w:val="ru-RU"/>
        </w:rPr>
        <w:t xml:space="preserve"> </w:t>
      </w:r>
      <w:r w:rsidR="00943700" w:rsidRPr="000A33FE">
        <w:rPr>
          <w:rFonts w:eastAsia="TimesNewRomanPS-BoldMT" w:cs="Arial"/>
          <w:b/>
          <w:bCs/>
          <w:lang w:val="ru-RU"/>
        </w:rPr>
        <w:t>ЈН/</w:t>
      </w:r>
      <w:r w:rsidR="000E39EC">
        <w:rPr>
          <w:rFonts w:eastAsia="TimesNewRomanPS-BoldMT" w:cs="Arial"/>
          <w:b/>
          <w:bCs/>
          <w:lang w:val="ru-RU"/>
        </w:rPr>
        <w:t>3100/0444/2019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44F88AAF" w14:textId="77777777" w:rsidR="00F404BA"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51D4DCEB" w14:textId="7D8429EA" w:rsidR="000A33FE" w:rsidRDefault="000E39EC" w:rsidP="000A33FE">
            <w:pPr>
              <w:spacing w:before="0"/>
              <w:jc w:val="center"/>
              <w:rPr>
                <w:rFonts w:eastAsia="TimesNewRomanPS-BoldMT" w:cs="Arial"/>
                <w:bCs/>
                <w:lang w:val="ru-RU"/>
              </w:rPr>
            </w:pPr>
            <w:r>
              <w:rPr>
                <w:rFonts w:eastAsia="TimesNewRomanPS-BoldMT" w:cs="Arial"/>
                <w:b/>
                <w:bCs/>
                <w:lang w:val="ru-RU"/>
              </w:rPr>
              <w:t>НАБАВКА ПРСТЕНА СТЕЗНИХ ЕЛАСТИЧНИХ ПО СПЕЦИФИКАЦИЈИ</w:t>
            </w:r>
            <w:r w:rsidR="00435824">
              <w:rPr>
                <w:rFonts w:eastAsia="TimesNewRomanPS-BoldMT" w:cs="Arial"/>
                <w:b/>
                <w:bCs/>
                <w:lang w:val="ru-RU"/>
              </w:rPr>
              <w:t>,</w:t>
            </w:r>
            <w:r w:rsidR="00F27B82" w:rsidRPr="00611597">
              <w:rPr>
                <w:rFonts w:eastAsia="TimesNewRomanPS-BoldMT" w:cs="Arial"/>
                <w:bCs/>
                <w:lang w:val="ru-RU"/>
              </w:rPr>
              <w:t>,</w:t>
            </w:r>
          </w:p>
          <w:p w14:paraId="3132BA6E" w14:textId="33AF5C5C" w:rsidR="00F27B82" w:rsidRPr="000A33FE" w:rsidRDefault="00943700" w:rsidP="000A33FE">
            <w:pPr>
              <w:spacing w:before="0"/>
              <w:jc w:val="center"/>
              <w:rPr>
                <w:rFonts w:eastAsia="TimesNewRomanPS-BoldMT" w:cs="Arial"/>
                <w:b/>
                <w:bCs/>
                <w:lang w:val="ru-RU"/>
              </w:rPr>
            </w:pPr>
            <w:r w:rsidRPr="000A33FE">
              <w:rPr>
                <w:rFonts w:eastAsia="TimesNewRomanPS-BoldMT" w:cs="Arial"/>
                <w:b/>
                <w:bCs/>
                <w:lang w:val="ru-RU"/>
              </w:rPr>
              <w:t>ЈН/</w:t>
            </w:r>
            <w:r w:rsidR="000E39EC">
              <w:rPr>
                <w:rFonts w:eastAsia="TimesNewRomanPS-BoldMT" w:cs="Arial"/>
                <w:b/>
                <w:bCs/>
                <w:lang w:val="ru-RU"/>
              </w:rPr>
              <w:t>3100/0444/2019</w:t>
            </w:r>
          </w:p>
          <w:p w14:paraId="43F0DE74" w14:textId="260FD880" w:rsidR="009078DB" w:rsidRPr="005578C0" w:rsidRDefault="009078DB" w:rsidP="000A33FE">
            <w:pPr>
              <w:spacing w:before="0"/>
              <w:jc w:val="center"/>
              <w:rPr>
                <w:rFonts w:eastAsia="TimesNewRomanPS-BoldMT" w:cs="Arial"/>
                <w:b/>
                <w:bCs/>
              </w:rPr>
            </w:pPr>
            <w:r w:rsidRPr="005578C0">
              <w:rPr>
                <w:rFonts w:eastAsia="TimesNewRomanPS-BoldMT" w:cs="Arial"/>
                <w:b/>
                <w:bCs/>
                <w:lang w:val="sr-Cyrl-RS"/>
              </w:rPr>
              <w:t>ЈАНА</w:t>
            </w:r>
            <w:r w:rsidR="0044324B">
              <w:rPr>
                <w:rFonts w:eastAsia="TimesNewRomanPS-BoldMT" w:cs="Arial"/>
                <w:b/>
                <w:bCs/>
              </w:rPr>
              <w:t xml:space="preserve"> 3768</w:t>
            </w:r>
            <w:r w:rsidR="005578C0" w:rsidRPr="005578C0">
              <w:rPr>
                <w:rFonts w:eastAsia="TimesNewRomanPS-BoldMT" w:cs="Arial"/>
                <w:b/>
                <w:bCs/>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29346FE7" w14:textId="24A37754" w:rsidR="005F7B82" w:rsidRPr="004C1823" w:rsidRDefault="005F7B82" w:rsidP="004C1823">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w:t>
            </w:r>
            <w:r w:rsidR="00EE13CB">
              <w:rPr>
                <w:rFonts w:cs="Arial"/>
                <w:lang w:val="sr-Cyrl-RS"/>
              </w:rPr>
              <w:t xml:space="preserve">до </w:t>
            </w:r>
            <w:r w:rsidR="0044324B">
              <w:rPr>
                <w:rFonts w:cs="Arial"/>
              </w:rPr>
              <w:t>150</w:t>
            </w:r>
            <w:r w:rsidR="005578C0">
              <w:rPr>
                <w:rFonts w:cs="Arial"/>
              </w:rPr>
              <w:t xml:space="preserve"> </w:t>
            </w:r>
            <w:r w:rsidR="005578C0">
              <w:rPr>
                <w:rFonts w:cs="Arial"/>
                <w:lang w:val="sr-Cyrl-RS"/>
              </w:rPr>
              <w:t xml:space="preserve">календарских дана </w:t>
            </w:r>
            <w:r w:rsidR="004C1823">
              <w:rPr>
                <w:rFonts w:cs="Arial"/>
                <w:lang w:val="sr-Cyrl-RS"/>
              </w:rPr>
              <w:t>од дана ступања уговора на снагу</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5578C0" w:rsidRDefault="000F5FC7" w:rsidP="000F5FC7">
            <w:pPr>
              <w:spacing w:before="0"/>
              <w:jc w:val="center"/>
              <w:rPr>
                <w:rFonts w:cs="Arial"/>
                <w:b/>
                <w:bCs/>
                <w:i/>
                <w:iCs/>
                <w:sz w:val="20"/>
                <w:szCs w:val="20"/>
                <w:lang w:val="sr-Cyrl-CS"/>
              </w:rPr>
            </w:pPr>
          </w:p>
          <w:p w14:paraId="5BB5C79C" w14:textId="3167854D" w:rsidR="005F7B82" w:rsidRPr="005578C0" w:rsidRDefault="004C1823" w:rsidP="005F7B82">
            <w:pPr>
              <w:autoSpaceDE w:val="0"/>
              <w:autoSpaceDN w:val="0"/>
              <w:adjustRightInd w:val="0"/>
              <w:spacing w:before="0"/>
              <w:rPr>
                <w:rFonts w:cs="Arial"/>
                <w:i/>
                <w:lang w:val="sr-Cyrl-RS"/>
              </w:rPr>
            </w:pPr>
            <w:r w:rsidRPr="005578C0">
              <w:rPr>
                <w:rFonts w:cs="Arial"/>
                <w:i/>
                <w:lang w:val="sr-Cyrl-RS"/>
              </w:rPr>
              <w:t xml:space="preserve"> </w:t>
            </w:r>
            <w:r w:rsidR="005578C0" w:rsidRPr="005578C0">
              <w:rPr>
                <w:rFonts w:cs="Arial"/>
                <w:i/>
              </w:rPr>
              <w:t xml:space="preserve">___ </w:t>
            </w:r>
            <w:r w:rsidR="005578C0" w:rsidRPr="005578C0">
              <w:rPr>
                <w:rFonts w:cs="Arial"/>
                <w:i/>
                <w:lang w:val="sr-Cyrl-RS"/>
              </w:rPr>
              <w:t xml:space="preserve">календарских дана </w:t>
            </w:r>
            <w:r w:rsidR="005F7B82" w:rsidRPr="005578C0">
              <w:rPr>
                <w:rFonts w:cs="Arial"/>
                <w:i/>
                <w:lang w:val="sr-Cyrl-RS"/>
              </w:rPr>
              <w:t>од дана ступања уговора на снагу.</w:t>
            </w: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6C835DC1" w14:textId="44C350E7" w:rsidR="004C1823" w:rsidRPr="00435824" w:rsidRDefault="005918FE" w:rsidP="004C1823">
            <w:pPr>
              <w:spacing w:before="0"/>
              <w:rPr>
                <w:rFonts w:eastAsia="Arial" w:cs="Arial"/>
                <w:color w:val="000000"/>
                <w:lang w:val="sr-Cyrl-RS" w:eastAsia="sr-Latn-RS"/>
              </w:rPr>
            </w:pPr>
            <w:r w:rsidRPr="00435824">
              <w:rPr>
                <w:rFonts w:cs="Arial"/>
                <w:lang w:val="ru-RU" w:eastAsia="zh-CN"/>
              </w:rPr>
              <w:t xml:space="preserve">Гарантни рок за предмет набавке износи </w:t>
            </w:r>
            <w:r w:rsidRPr="00435824">
              <w:rPr>
                <w:rFonts w:eastAsia="Arial" w:cs="Arial"/>
                <w:color w:val="000000"/>
                <w:lang w:val="sr-Cyrl-RS" w:eastAsia="sr-Latn-RS"/>
              </w:rPr>
              <w:t xml:space="preserve">минимум </w:t>
            </w:r>
            <w:r w:rsidR="005578C0">
              <w:rPr>
                <w:rFonts w:eastAsia="Arial" w:cs="Arial"/>
                <w:color w:val="000000"/>
                <w:lang w:eastAsia="sr-Latn-RS"/>
              </w:rPr>
              <w:t>12</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 xml:space="preserve">квантитативног и  квалитативног пријема добара </w:t>
            </w:r>
          </w:p>
          <w:p w14:paraId="6984E1B8" w14:textId="77777777" w:rsidR="00903075" w:rsidRDefault="00903075" w:rsidP="00903075">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6256EDC2" w14:textId="1FA4250B" w:rsidR="000E75A0" w:rsidRPr="00295106" w:rsidRDefault="000E75A0" w:rsidP="00130462">
            <w:pPr>
              <w:rPr>
                <w:rFonts w:cs="Arial"/>
                <w:b/>
                <w:bCs/>
                <w:iCs/>
                <w:lang w:val="sr-Cyrl-CS"/>
              </w:rPr>
            </w:pPr>
          </w:p>
        </w:tc>
        <w:tc>
          <w:tcPr>
            <w:tcW w:w="4601" w:type="dxa"/>
            <w:vAlign w:val="center"/>
          </w:tcPr>
          <w:p w14:paraId="411AD959" w14:textId="7FF3D21E" w:rsidR="004C1823" w:rsidRPr="00435824" w:rsidRDefault="005918FE" w:rsidP="004C1823">
            <w:pPr>
              <w:spacing w:before="0"/>
              <w:rPr>
                <w:rFonts w:eastAsia="Arial" w:cs="Arial"/>
                <w:color w:val="000000"/>
                <w:lang w:val="sr-Cyrl-RS" w:eastAsia="sr-Latn-RS"/>
              </w:rPr>
            </w:pPr>
            <w:r w:rsidRPr="00435824">
              <w:rPr>
                <w:rFonts w:eastAsia="Arial" w:cs="Arial"/>
                <w:color w:val="000000"/>
                <w:lang w:val="sr-Cyrl-RS" w:eastAsia="sr-Latn-RS"/>
              </w:rPr>
              <w:t xml:space="preserve"> </w:t>
            </w:r>
            <w:r>
              <w:rPr>
                <w:rFonts w:eastAsia="Arial" w:cs="Arial"/>
                <w:color w:val="000000"/>
                <w:lang w:eastAsia="sr-Latn-RS"/>
              </w:rPr>
              <w:t>____</w:t>
            </w:r>
            <w:r w:rsidRPr="00435824">
              <w:rPr>
                <w:rFonts w:eastAsia="Arial" w:cs="Arial"/>
                <w:color w:val="000000"/>
                <w:lang w:val="sr-Cyrl-RS" w:eastAsia="sr-Latn-RS"/>
              </w:rPr>
              <w:t xml:space="preserve"> месеци</w:t>
            </w:r>
            <w:r w:rsidRPr="00435824">
              <w:rPr>
                <w:rFonts w:eastAsia="Arial" w:cs="Arial"/>
                <w:color w:val="000000"/>
                <w:lang w:val="ru-RU" w:eastAsia="sr-Latn-RS"/>
              </w:rPr>
              <w:t xml:space="preserve"> од</w:t>
            </w:r>
            <w:r w:rsidRPr="00435824">
              <w:rPr>
                <w:rFonts w:eastAsia="Arial" w:cs="Arial"/>
                <w:color w:val="000000"/>
                <w:lang w:val="sr-Cyrl-CS" w:eastAsia="sr-Latn-RS"/>
              </w:rPr>
              <w:t> </w:t>
            </w:r>
            <w:r w:rsidRPr="00435824">
              <w:rPr>
                <w:rFonts w:eastAsia="Arial" w:cs="Arial"/>
                <w:color w:val="000000"/>
                <w:lang w:val="sr-Cyrl-RS" w:eastAsia="sr-Latn-RS"/>
              </w:rPr>
              <w:t>квантитативног и  квалитативног пријема добара</w:t>
            </w:r>
          </w:p>
          <w:p w14:paraId="29D447A8" w14:textId="77777777" w:rsidR="00903075" w:rsidRDefault="00903075" w:rsidP="00903075">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9C3258" w:rsidRDefault="000E75A0" w:rsidP="009C3258">
            <w:pPr>
              <w:spacing w:before="0"/>
              <w:jc w:val="center"/>
              <w:rPr>
                <w:rFonts w:cs="Arial"/>
                <w:bCs/>
                <w:i/>
                <w:iCs/>
                <w:sz w:val="20"/>
                <w:szCs w:val="20"/>
                <w:lang w:val="sr-Cyrl-CS"/>
              </w:rPr>
            </w:pPr>
            <w:r w:rsidRPr="009C3258">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0E455D" w:rsidRDefault="00735A36" w:rsidP="00BF17A6">
      <w:pPr>
        <w:pStyle w:val="KDObrazac"/>
        <w:spacing w:before="0"/>
      </w:pPr>
      <w:r>
        <w:rPr>
          <w:lang w:val="sr-Cyrl-CS"/>
        </w:rPr>
        <w:lastRenderedPageBreak/>
        <w:t>О</w:t>
      </w:r>
      <w:r w:rsidR="00BF17A6" w:rsidRPr="000E455D">
        <w:t xml:space="preserve">БРАЗАЦ </w:t>
      </w:r>
      <w:r w:rsidR="00BF17A6" w:rsidRPr="000E455D">
        <w:rPr>
          <w:lang w:val="sr-Cyrl-RS"/>
        </w:rPr>
        <w:t>2</w:t>
      </w:r>
      <w:r w:rsidR="00BF17A6" w:rsidRPr="000E455D">
        <w:t>.</w:t>
      </w:r>
    </w:p>
    <w:p w14:paraId="74543FF9" w14:textId="4A93BFC4"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4777" w:type="pct"/>
        <w:tblLayout w:type="fixed"/>
        <w:tblLook w:val="04A0" w:firstRow="1" w:lastRow="0" w:firstColumn="1" w:lastColumn="0" w:noHBand="0" w:noVBand="1"/>
      </w:tblPr>
      <w:tblGrid>
        <w:gridCol w:w="14914"/>
      </w:tblGrid>
      <w:tr w:rsidR="00EE13CB" w:rsidRPr="000E455D" w14:paraId="20675134" w14:textId="77777777" w:rsidTr="0044324B">
        <w:trPr>
          <w:trHeight w:val="478"/>
        </w:trPr>
        <w:tc>
          <w:tcPr>
            <w:tcW w:w="5000" w:type="pct"/>
            <w:tcBorders>
              <w:top w:val="nil"/>
              <w:left w:val="nil"/>
              <w:bottom w:val="nil"/>
              <w:right w:val="nil"/>
            </w:tcBorders>
            <w:shd w:val="clear" w:color="auto" w:fill="auto"/>
            <w:noWrap/>
            <w:vAlign w:val="bottom"/>
            <w:hideMark/>
          </w:tcPr>
          <w:p w14:paraId="3DDCBA0D" w14:textId="5AD17B2D" w:rsidR="00EE13CB" w:rsidRPr="0021353F" w:rsidRDefault="00EE13CB" w:rsidP="005C2FEA">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p w14:paraId="05195F8B" w14:textId="77777777" w:rsidR="00EE13CB" w:rsidRPr="00DD7DCD" w:rsidRDefault="00EE13CB" w:rsidP="005C2FEA">
            <w:pPr>
              <w:spacing w:before="0"/>
              <w:jc w:val="left"/>
              <w:rPr>
                <w:rFonts w:cs="Arial"/>
                <w:lang w:val="sr-Latn-RS" w:eastAsia="sr-Latn-RS"/>
              </w:rPr>
            </w:pPr>
          </w:p>
          <w:p w14:paraId="56AF5278" w14:textId="77777777" w:rsidR="00EE13CB" w:rsidRPr="002A4335" w:rsidRDefault="00EE13CB" w:rsidP="005C2FEA">
            <w:pPr>
              <w:spacing w:before="0"/>
              <w:jc w:val="left"/>
              <w:rPr>
                <w:rFonts w:cs="Arial"/>
                <w:lang w:val="sr-Latn-RS" w:eastAsia="sr-Latn-RS"/>
              </w:rPr>
            </w:pPr>
          </w:p>
          <w:tbl>
            <w:tblPr>
              <w:tblW w:w="5000" w:type="pct"/>
              <w:tblLayout w:type="fixed"/>
              <w:tblLook w:val="04A0" w:firstRow="1" w:lastRow="0" w:firstColumn="1" w:lastColumn="0" w:noHBand="0" w:noVBand="1"/>
            </w:tblPr>
            <w:tblGrid>
              <w:gridCol w:w="534"/>
              <w:gridCol w:w="817"/>
              <w:gridCol w:w="2861"/>
              <w:gridCol w:w="347"/>
              <w:gridCol w:w="541"/>
              <w:gridCol w:w="925"/>
              <w:gridCol w:w="896"/>
              <w:gridCol w:w="946"/>
              <w:gridCol w:w="893"/>
              <w:gridCol w:w="449"/>
              <w:gridCol w:w="426"/>
              <w:gridCol w:w="1275"/>
              <w:gridCol w:w="567"/>
              <w:gridCol w:w="1002"/>
              <w:gridCol w:w="2209"/>
            </w:tblGrid>
            <w:tr w:rsidR="0044324B" w:rsidRPr="0044324B" w14:paraId="33F9BFCF" w14:textId="77777777" w:rsidTr="0044324B">
              <w:trPr>
                <w:trHeight w:val="300"/>
              </w:trPr>
              <w:tc>
                <w:tcPr>
                  <w:tcW w:w="182"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5B25AC4"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1 </w:t>
                  </w:r>
                </w:p>
              </w:tc>
              <w:tc>
                <w:tcPr>
                  <w:tcW w:w="278" w:type="pct"/>
                  <w:tcBorders>
                    <w:top w:val="single" w:sz="4" w:space="0" w:color="auto"/>
                    <w:left w:val="nil"/>
                    <w:bottom w:val="single" w:sz="4" w:space="0" w:color="auto"/>
                    <w:right w:val="single" w:sz="4" w:space="0" w:color="auto"/>
                  </w:tcBorders>
                  <w:shd w:val="clear" w:color="000000" w:fill="EAEAEA"/>
                  <w:noWrap/>
                  <w:vAlign w:val="bottom"/>
                  <w:hideMark/>
                </w:tcPr>
                <w:p w14:paraId="3650F72E"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2 </w:t>
                  </w:r>
                </w:p>
              </w:tc>
              <w:tc>
                <w:tcPr>
                  <w:tcW w:w="974" w:type="pct"/>
                  <w:tcBorders>
                    <w:top w:val="single" w:sz="4" w:space="0" w:color="auto"/>
                    <w:left w:val="nil"/>
                    <w:bottom w:val="single" w:sz="4" w:space="0" w:color="auto"/>
                    <w:right w:val="single" w:sz="4" w:space="0" w:color="auto"/>
                  </w:tcBorders>
                  <w:shd w:val="clear" w:color="000000" w:fill="EAEAEA"/>
                  <w:noWrap/>
                  <w:vAlign w:val="bottom"/>
                  <w:hideMark/>
                </w:tcPr>
                <w:p w14:paraId="5B2781B7"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3 </w:t>
                  </w:r>
                </w:p>
              </w:tc>
              <w:tc>
                <w:tcPr>
                  <w:tcW w:w="118" w:type="pct"/>
                  <w:tcBorders>
                    <w:top w:val="single" w:sz="4" w:space="0" w:color="auto"/>
                    <w:left w:val="nil"/>
                    <w:bottom w:val="single" w:sz="4" w:space="0" w:color="auto"/>
                    <w:right w:val="single" w:sz="4" w:space="0" w:color="auto"/>
                  </w:tcBorders>
                  <w:shd w:val="clear" w:color="000000" w:fill="EAEAEA"/>
                  <w:noWrap/>
                  <w:vAlign w:val="bottom"/>
                  <w:hideMark/>
                </w:tcPr>
                <w:p w14:paraId="15A839CD"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4 </w:t>
                  </w:r>
                </w:p>
              </w:tc>
              <w:tc>
                <w:tcPr>
                  <w:tcW w:w="184" w:type="pct"/>
                  <w:tcBorders>
                    <w:top w:val="single" w:sz="4" w:space="0" w:color="auto"/>
                    <w:left w:val="nil"/>
                    <w:bottom w:val="single" w:sz="4" w:space="0" w:color="auto"/>
                    <w:right w:val="single" w:sz="4" w:space="0" w:color="auto"/>
                  </w:tcBorders>
                  <w:shd w:val="clear" w:color="000000" w:fill="EAEAEA"/>
                  <w:noWrap/>
                  <w:vAlign w:val="bottom"/>
                  <w:hideMark/>
                </w:tcPr>
                <w:p w14:paraId="71BE2BA9"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5 </w:t>
                  </w:r>
                </w:p>
              </w:tc>
              <w:tc>
                <w:tcPr>
                  <w:tcW w:w="315" w:type="pct"/>
                  <w:tcBorders>
                    <w:top w:val="single" w:sz="4" w:space="0" w:color="auto"/>
                    <w:left w:val="nil"/>
                    <w:bottom w:val="single" w:sz="4" w:space="0" w:color="auto"/>
                    <w:right w:val="single" w:sz="4" w:space="0" w:color="auto"/>
                  </w:tcBorders>
                  <w:shd w:val="clear" w:color="000000" w:fill="EAEAEA"/>
                  <w:noWrap/>
                  <w:vAlign w:val="bottom"/>
                  <w:hideMark/>
                </w:tcPr>
                <w:p w14:paraId="279DE975"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6 </w:t>
                  </w:r>
                </w:p>
              </w:tc>
              <w:tc>
                <w:tcPr>
                  <w:tcW w:w="305" w:type="pct"/>
                  <w:tcBorders>
                    <w:top w:val="single" w:sz="4" w:space="0" w:color="auto"/>
                    <w:left w:val="nil"/>
                    <w:bottom w:val="single" w:sz="4" w:space="0" w:color="auto"/>
                    <w:right w:val="single" w:sz="4" w:space="0" w:color="auto"/>
                  </w:tcBorders>
                  <w:shd w:val="clear" w:color="000000" w:fill="EAEAEA"/>
                  <w:noWrap/>
                  <w:vAlign w:val="bottom"/>
                  <w:hideMark/>
                </w:tcPr>
                <w:p w14:paraId="7011F91B"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7 </w:t>
                  </w:r>
                </w:p>
              </w:tc>
              <w:tc>
                <w:tcPr>
                  <w:tcW w:w="322" w:type="pct"/>
                  <w:tcBorders>
                    <w:top w:val="single" w:sz="4" w:space="0" w:color="auto"/>
                    <w:left w:val="nil"/>
                    <w:bottom w:val="single" w:sz="4" w:space="0" w:color="auto"/>
                    <w:right w:val="single" w:sz="4" w:space="0" w:color="auto"/>
                  </w:tcBorders>
                  <w:shd w:val="clear" w:color="000000" w:fill="EAEAEA"/>
                  <w:noWrap/>
                  <w:vAlign w:val="bottom"/>
                  <w:hideMark/>
                </w:tcPr>
                <w:p w14:paraId="7C8E6536"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8 </w:t>
                  </w:r>
                </w:p>
              </w:tc>
              <w:tc>
                <w:tcPr>
                  <w:tcW w:w="304" w:type="pct"/>
                  <w:tcBorders>
                    <w:top w:val="single" w:sz="4" w:space="0" w:color="auto"/>
                    <w:left w:val="nil"/>
                    <w:bottom w:val="single" w:sz="4" w:space="0" w:color="auto"/>
                    <w:right w:val="single" w:sz="4" w:space="0" w:color="auto"/>
                  </w:tcBorders>
                  <w:shd w:val="clear" w:color="000000" w:fill="EAEAEA"/>
                  <w:noWrap/>
                  <w:vAlign w:val="bottom"/>
                  <w:hideMark/>
                </w:tcPr>
                <w:p w14:paraId="7DCDB1BD"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9 </w:t>
                  </w:r>
                </w:p>
              </w:tc>
              <w:tc>
                <w:tcPr>
                  <w:tcW w:w="153" w:type="pct"/>
                  <w:tcBorders>
                    <w:top w:val="single" w:sz="4" w:space="0" w:color="auto"/>
                    <w:left w:val="nil"/>
                    <w:bottom w:val="single" w:sz="4" w:space="0" w:color="auto"/>
                    <w:right w:val="single" w:sz="4" w:space="0" w:color="auto"/>
                  </w:tcBorders>
                  <w:shd w:val="clear" w:color="000000" w:fill="EAEAEA"/>
                  <w:noWrap/>
                  <w:vAlign w:val="bottom"/>
                  <w:hideMark/>
                </w:tcPr>
                <w:p w14:paraId="572899DE"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10 </w:t>
                  </w:r>
                </w:p>
              </w:tc>
              <w:tc>
                <w:tcPr>
                  <w:tcW w:w="57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4BA3BD61"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11 </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3A50302"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12 </w:t>
                  </w:r>
                </w:p>
              </w:tc>
              <w:tc>
                <w:tcPr>
                  <w:tcW w:w="752" w:type="pct"/>
                  <w:tcBorders>
                    <w:top w:val="single" w:sz="4" w:space="0" w:color="auto"/>
                    <w:left w:val="nil"/>
                    <w:bottom w:val="single" w:sz="4" w:space="0" w:color="auto"/>
                    <w:right w:val="single" w:sz="4" w:space="0" w:color="auto"/>
                  </w:tcBorders>
                  <w:shd w:val="clear" w:color="000000" w:fill="EAEAEA"/>
                  <w:noWrap/>
                  <w:vAlign w:val="bottom"/>
                  <w:hideMark/>
                </w:tcPr>
                <w:p w14:paraId="4C715C96" w14:textId="77777777" w:rsidR="0044324B" w:rsidRPr="0044324B" w:rsidRDefault="0044324B" w:rsidP="0044324B">
                  <w:pPr>
                    <w:spacing w:before="0"/>
                    <w:jc w:val="right"/>
                    <w:rPr>
                      <w:rFonts w:ascii="Tahoma" w:hAnsi="Tahoma" w:cs="Tahoma"/>
                      <w:b/>
                      <w:bCs/>
                      <w:color w:val="000000"/>
                      <w:sz w:val="16"/>
                      <w:szCs w:val="16"/>
                    </w:rPr>
                  </w:pPr>
                  <w:r w:rsidRPr="0044324B">
                    <w:rPr>
                      <w:rFonts w:ascii="Tahoma" w:hAnsi="Tahoma" w:cs="Tahoma"/>
                      <w:b/>
                      <w:bCs/>
                      <w:color w:val="000000"/>
                      <w:sz w:val="16"/>
                      <w:szCs w:val="16"/>
                    </w:rPr>
                    <w:t xml:space="preserve">13 </w:t>
                  </w:r>
                </w:p>
              </w:tc>
            </w:tr>
            <w:tr w:rsidR="0044324B" w:rsidRPr="0044324B" w14:paraId="2D629932" w14:textId="77777777" w:rsidTr="0044324B">
              <w:trPr>
                <w:trHeight w:val="300"/>
              </w:trPr>
              <w:tc>
                <w:tcPr>
                  <w:tcW w:w="182" w:type="pct"/>
                  <w:tcBorders>
                    <w:top w:val="nil"/>
                    <w:left w:val="single" w:sz="4" w:space="0" w:color="auto"/>
                    <w:bottom w:val="single" w:sz="4" w:space="0" w:color="auto"/>
                    <w:right w:val="single" w:sz="4" w:space="0" w:color="auto"/>
                  </w:tcBorders>
                  <w:shd w:val="clear" w:color="000000" w:fill="EAEAEA"/>
                  <w:noWrap/>
                  <w:vAlign w:val="bottom"/>
                  <w:hideMark/>
                </w:tcPr>
                <w:p w14:paraId="0F402F76"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Pozicija</w:t>
                  </w:r>
                </w:p>
              </w:tc>
              <w:tc>
                <w:tcPr>
                  <w:tcW w:w="278" w:type="pct"/>
                  <w:tcBorders>
                    <w:top w:val="nil"/>
                    <w:left w:val="nil"/>
                    <w:bottom w:val="single" w:sz="4" w:space="0" w:color="auto"/>
                    <w:right w:val="single" w:sz="4" w:space="0" w:color="auto"/>
                  </w:tcBorders>
                  <w:shd w:val="clear" w:color="000000" w:fill="EAEAEA"/>
                  <w:noWrap/>
                  <w:vAlign w:val="bottom"/>
                  <w:hideMark/>
                </w:tcPr>
                <w:p w14:paraId="2C696B61"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Šifra</w:t>
                  </w:r>
                </w:p>
              </w:tc>
              <w:tc>
                <w:tcPr>
                  <w:tcW w:w="974" w:type="pct"/>
                  <w:tcBorders>
                    <w:top w:val="nil"/>
                    <w:left w:val="nil"/>
                    <w:bottom w:val="single" w:sz="4" w:space="0" w:color="auto"/>
                    <w:right w:val="single" w:sz="4" w:space="0" w:color="auto"/>
                  </w:tcBorders>
                  <w:shd w:val="clear" w:color="000000" w:fill="EAEAEA"/>
                  <w:noWrap/>
                  <w:vAlign w:val="bottom"/>
                  <w:hideMark/>
                </w:tcPr>
                <w:p w14:paraId="634933D7"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Naziv proizvoda</w:t>
                  </w:r>
                </w:p>
              </w:tc>
              <w:tc>
                <w:tcPr>
                  <w:tcW w:w="118" w:type="pct"/>
                  <w:tcBorders>
                    <w:top w:val="nil"/>
                    <w:left w:val="nil"/>
                    <w:bottom w:val="single" w:sz="4" w:space="0" w:color="auto"/>
                    <w:right w:val="single" w:sz="4" w:space="0" w:color="auto"/>
                  </w:tcBorders>
                  <w:shd w:val="clear" w:color="000000" w:fill="EAEAEA"/>
                  <w:noWrap/>
                  <w:vAlign w:val="bottom"/>
                  <w:hideMark/>
                </w:tcPr>
                <w:p w14:paraId="0A56A383"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JM</w:t>
                  </w:r>
                </w:p>
              </w:tc>
              <w:tc>
                <w:tcPr>
                  <w:tcW w:w="184" w:type="pct"/>
                  <w:tcBorders>
                    <w:top w:val="nil"/>
                    <w:left w:val="nil"/>
                    <w:bottom w:val="single" w:sz="4" w:space="0" w:color="auto"/>
                    <w:right w:val="single" w:sz="4" w:space="0" w:color="auto"/>
                  </w:tcBorders>
                  <w:shd w:val="clear" w:color="000000" w:fill="EAEAEA"/>
                  <w:noWrap/>
                  <w:vAlign w:val="bottom"/>
                  <w:hideMark/>
                </w:tcPr>
                <w:p w14:paraId="38CB9B5A"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Količina</w:t>
                  </w:r>
                </w:p>
              </w:tc>
              <w:tc>
                <w:tcPr>
                  <w:tcW w:w="315" w:type="pct"/>
                  <w:tcBorders>
                    <w:top w:val="nil"/>
                    <w:left w:val="nil"/>
                    <w:bottom w:val="single" w:sz="4" w:space="0" w:color="auto"/>
                    <w:right w:val="single" w:sz="4" w:space="0" w:color="auto"/>
                  </w:tcBorders>
                  <w:shd w:val="clear" w:color="000000" w:fill="EAEAEA"/>
                  <w:noWrap/>
                  <w:vAlign w:val="bottom"/>
                  <w:hideMark/>
                </w:tcPr>
                <w:p w14:paraId="76139F76"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Jed.cena bezPDV</w:t>
                  </w:r>
                </w:p>
              </w:tc>
              <w:tc>
                <w:tcPr>
                  <w:tcW w:w="305" w:type="pct"/>
                  <w:tcBorders>
                    <w:top w:val="nil"/>
                    <w:left w:val="nil"/>
                    <w:bottom w:val="single" w:sz="4" w:space="0" w:color="auto"/>
                    <w:right w:val="single" w:sz="4" w:space="0" w:color="auto"/>
                  </w:tcBorders>
                  <w:shd w:val="clear" w:color="000000" w:fill="EAEAEA"/>
                  <w:noWrap/>
                  <w:vAlign w:val="bottom"/>
                  <w:hideMark/>
                </w:tcPr>
                <w:p w14:paraId="69D974EA"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Jed.cena sa PDV</w:t>
                  </w:r>
                </w:p>
              </w:tc>
              <w:tc>
                <w:tcPr>
                  <w:tcW w:w="322" w:type="pct"/>
                  <w:tcBorders>
                    <w:top w:val="nil"/>
                    <w:left w:val="nil"/>
                    <w:bottom w:val="single" w:sz="4" w:space="0" w:color="auto"/>
                    <w:right w:val="single" w:sz="4" w:space="0" w:color="auto"/>
                  </w:tcBorders>
                  <w:shd w:val="clear" w:color="000000" w:fill="EAEAEA"/>
                  <w:noWrap/>
                  <w:vAlign w:val="bottom"/>
                  <w:hideMark/>
                </w:tcPr>
                <w:p w14:paraId="5667295F"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Uku.cena bezPDV</w:t>
                  </w:r>
                </w:p>
              </w:tc>
              <w:tc>
                <w:tcPr>
                  <w:tcW w:w="304" w:type="pct"/>
                  <w:tcBorders>
                    <w:top w:val="nil"/>
                    <w:left w:val="nil"/>
                    <w:bottom w:val="single" w:sz="4" w:space="0" w:color="auto"/>
                    <w:right w:val="single" w:sz="4" w:space="0" w:color="auto"/>
                  </w:tcBorders>
                  <w:shd w:val="clear" w:color="000000" w:fill="EAEAEA"/>
                  <w:noWrap/>
                  <w:vAlign w:val="bottom"/>
                  <w:hideMark/>
                </w:tcPr>
                <w:p w14:paraId="4EAAFEB9"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Uku.cena saPDV</w:t>
                  </w:r>
                </w:p>
              </w:tc>
              <w:tc>
                <w:tcPr>
                  <w:tcW w:w="153" w:type="pct"/>
                  <w:tcBorders>
                    <w:top w:val="nil"/>
                    <w:left w:val="nil"/>
                    <w:bottom w:val="single" w:sz="4" w:space="0" w:color="auto"/>
                    <w:right w:val="single" w:sz="4" w:space="0" w:color="auto"/>
                  </w:tcBorders>
                  <w:shd w:val="clear" w:color="000000" w:fill="EAEAEA"/>
                  <w:noWrap/>
                  <w:vAlign w:val="bottom"/>
                  <w:hideMark/>
                </w:tcPr>
                <w:p w14:paraId="10FAD78D"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Kol.</w:t>
                  </w:r>
                </w:p>
              </w:tc>
              <w:tc>
                <w:tcPr>
                  <w:tcW w:w="57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22BF59F"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Namena</w:t>
                  </w:r>
                </w:p>
              </w:tc>
              <w:tc>
                <w:tcPr>
                  <w:tcW w:w="53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6B7A8D7B"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Skladište</w:t>
                  </w:r>
                </w:p>
              </w:tc>
              <w:tc>
                <w:tcPr>
                  <w:tcW w:w="752" w:type="pct"/>
                  <w:tcBorders>
                    <w:top w:val="nil"/>
                    <w:left w:val="nil"/>
                    <w:bottom w:val="single" w:sz="4" w:space="0" w:color="auto"/>
                    <w:right w:val="single" w:sz="4" w:space="0" w:color="auto"/>
                  </w:tcBorders>
                  <w:shd w:val="clear" w:color="000000" w:fill="EAEAEA"/>
                  <w:noWrap/>
                  <w:vAlign w:val="bottom"/>
                  <w:hideMark/>
                </w:tcPr>
                <w:p w14:paraId="579294C8" w14:textId="77777777" w:rsidR="0044324B" w:rsidRPr="0044324B" w:rsidRDefault="0044324B" w:rsidP="0044324B">
                  <w:pPr>
                    <w:spacing w:before="0"/>
                    <w:jc w:val="left"/>
                    <w:rPr>
                      <w:rFonts w:ascii="Tahoma" w:hAnsi="Tahoma" w:cs="Tahoma"/>
                      <w:b/>
                      <w:bCs/>
                      <w:color w:val="000000"/>
                      <w:sz w:val="16"/>
                      <w:szCs w:val="16"/>
                    </w:rPr>
                  </w:pPr>
                  <w:r w:rsidRPr="0044324B">
                    <w:rPr>
                      <w:rFonts w:ascii="Tahoma" w:hAnsi="Tahoma" w:cs="Tahoma"/>
                      <w:b/>
                      <w:bCs/>
                      <w:color w:val="000000"/>
                      <w:sz w:val="16"/>
                      <w:szCs w:val="16"/>
                    </w:rPr>
                    <w:t>naziv proizvođača dobara, model, oznaka dobra</w:t>
                  </w:r>
                </w:p>
              </w:tc>
            </w:tr>
            <w:tr w:rsidR="0044324B" w:rsidRPr="0044324B" w14:paraId="58E7AFED"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3A9BD327"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 </w:t>
                  </w:r>
                </w:p>
              </w:tc>
              <w:tc>
                <w:tcPr>
                  <w:tcW w:w="278" w:type="pct"/>
                  <w:tcBorders>
                    <w:top w:val="nil"/>
                    <w:left w:val="nil"/>
                    <w:bottom w:val="single" w:sz="4" w:space="0" w:color="auto"/>
                    <w:right w:val="single" w:sz="4" w:space="0" w:color="auto"/>
                  </w:tcBorders>
                  <w:shd w:val="clear" w:color="auto" w:fill="auto"/>
                  <w:noWrap/>
                  <w:vAlign w:val="bottom"/>
                  <w:hideMark/>
                </w:tcPr>
                <w:p w14:paraId="07005DA8"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1603949 </w:t>
                  </w:r>
                </w:p>
              </w:tc>
              <w:tc>
                <w:tcPr>
                  <w:tcW w:w="974" w:type="pct"/>
                  <w:tcBorders>
                    <w:top w:val="nil"/>
                    <w:left w:val="nil"/>
                    <w:bottom w:val="single" w:sz="4" w:space="0" w:color="auto"/>
                    <w:right w:val="single" w:sz="4" w:space="0" w:color="auto"/>
                  </w:tcBorders>
                  <w:shd w:val="clear" w:color="auto" w:fill="auto"/>
                  <w:noWrap/>
                  <w:vAlign w:val="bottom"/>
                  <w:hideMark/>
                </w:tcPr>
                <w:p w14:paraId="3415AB6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ELASTIČNO STEZNI ESP 340X425</w:t>
                  </w:r>
                </w:p>
              </w:tc>
              <w:tc>
                <w:tcPr>
                  <w:tcW w:w="118" w:type="pct"/>
                  <w:tcBorders>
                    <w:top w:val="nil"/>
                    <w:left w:val="nil"/>
                    <w:bottom w:val="single" w:sz="4" w:space="0" w:color="auto"/>
                    <w:right w:val="single" w:sz="4" w:space="0" w:color="auto"/>
                  </w:tcBorders>
                  <w:shd w:val="clear" w:color="auto" w:fill="auto"/>
                  <w:noWrap/>
                  <w:vAlign w:val="bottom"/>
                  <w:hideMark/>
                </w:tcPr>
                <w:p w14:paraId="3E5C8EAA"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7FD9F535"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67A0F03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242C082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4840C2E3"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778163B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39DA665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0A9557A6"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1E5043B0"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08417C4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5348576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194DCE1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08016422" w14:textId="77777777" w:rsidTr="0044324B">
              <w:trPr>
                <w:trHeight w:val="405"/>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4B550F0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278" w:type="pct"/>
                  <w:tcBorders>
                    <w:top w:val="nil"/>
                    <w:left w:val="nil"/>
                    <w:bottom w:val="single" w:sz="4" w:space="0" w:color="auto"/>
                    <w:right w:val="single" w:sz="4" w:space="0" w:color="auto"/>
                  </w:tcBorders>
                  <w:shd w:val="clear" w:color="auto" w:fill="auto"/>
                  <w:noWrap/>
                  <w:vAlign w:val="bottom"/>
                  <w:hideMark/>
                </w:tcPr>
                <w:p w14:paraId="192F84D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1795465 </w:t>
                  </w:r>
                </w:p>
              </w:tc>
              <w:tc>
                <w:tcPr>
                  <w:tcW w:w="974" w:type="pct"/>
                  <w:tcBorders>
                    <w:top w:val="nil"/>
                    <w:left w:val="nil"/>
                    <w:bottom w:val="single" w:sz="4" w:space="0" w:color="auto"/>
                    <w:right w:val="single" w:sz="4" w:space="0" w:color="auto"/>
                  </w:tcBorders>
                  <w:shd w:val="clear" w:color="auto" w:fill="auto"/>
                  <w:vAlign w:val="bottom"/>
                  <w:hideMark/>
                </w:tcPr>
                <w:p w14:paraId="4F09315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BIKON 2006-440X525 TRANSPORTER TRAČNI B-2000</w:t>
                  </w:r>
                </w:p>
              </w:tc>
              <w:tc>
                <w:tcPr>
                  <w:tcW w:w="118" w:type="pct"/>
                  <w:tcBorders>
                    <w:top w:val="nil"/>
                    <w:left w:val="nil"/>
                    <w:bottom w:val="single" w:sz="4" w:space="0" w:color="auto"/>
                    <w:right w:val="single" w:sz="4" w:space="0" w:color="auto"/>
                  </w:tcBorders>
                  <w:shd w:val="clear" w:color="auto" w:fill="auto"/>
                  <w:noWrap/>
                  <w:vAlign w:val="bottom"/>
                  <w:hideMark/>
                </w:tcPr>
                <w:p w14:paraId="2EB761C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4C2FC4F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5FA4539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3E274DC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4DF8C2F"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0F11A61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331D90FB"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104FB1B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5C62A79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4FC3C5A3"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2481D52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23DA47C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607993A4" w14:textId="77777777" w:rsidTr="0044324B">
              <w:trPr>
                <w:trHeight w:val="405"/>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386B2BF7"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 </w:t>
                  </w:r>
                </w:p>
              </w:tc>
              <w:tc>
                <w:tcPr>
                  <w:tcW w:w="278" w:type="pct"/>
                  <w:tcBorders>
                    <w:top w:val="nil"/>
                    <w:left w:val="nil"/>
                    <w:bottom w:val="single" w:sz="4" w:space="0" w:color="auto"/>
                    <w:right w:val="single" w:sz="4" w:space="0" w:color="auto"/>
                  </w:tcBorders>
                  <w:shd w:val="clear" w:color="auto" w:fill="auto"/>
                  <w:noWrap/>
                  <w:vAlign w:val="bottom"/>
                  <w:hideMark/>
                </w:tcPr>
                <w:p w14:paraId="028284B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1795473 </w:t>
                  </w:r>
                </w:p>
              </w:tc>
              <w:tc>
                <w:tcPr>
                  <w:tcW w:w="974" w:type="pct"/>
                  <w:tcBorders>
                    <w:top w:val="nil"/>
                    <w:left w:val="nil"/>
                    <w:bottom w:val="single" w:sz="4" w:space="0" w:color="auto"/>
                    <w:right w:val="single" w:sz="4" w:space="0" w:color="auto"/>
                  </w:tcBorders>
                  <w:shd w:val="clear" w:color="auto" w:fill="auto"/>
                  <w:vAlign w:val="bottom"/>
                  <w:hideMark/>
                </w:tcPr>
                <w:p w14:paraId="642B109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BIKON 2006-460X545 TRANSPORTER TRAČNI B-2000</w:t>
                  </w:r>
                </w:p>
              </w:tc>
              <w:tc>
                <w:tcPr>
                  <w:tcW w:w="118" w:type="pct"/>
                  <w:tcBorders>
                    <w:top w:val="nil"/>
                    <w:left w:val="nil"/>
                    <w:bottom w:val="single" w:sz="4" w:space="0" w:color="auto"/>
                    <w:right w:val="single" w:sz="4" w:space="0" w:color="auto"/>
                  </w:tcBorders>
                  <w:shd w:val="clear" w:color="auto" w:fill="auto"/>
                  <w:noWrap/>
                  <w:vAlign w:val="bottom"/>
                  <w:hideMark/>
                </w:tcPr>
                <w:p w14:paraId="63293B9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3FDFF78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0E28EB6A"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52DBF96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FBD19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66A45A4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4A28607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0A0A5735"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49C03DC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6F0EFDF7"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2D31E48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6E196D0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22AD129F"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3321E79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278" w:type="pct"/>
                  <w:tcBorders>
                    <w:top w:val="nil"/>
                    <w:left w:val="nil"/>
                    <w:bottom w:val="single" w:sz="4" w:space="0" w:color="auto"/>
                    <w:right w:val="single" w:sz="4" w:space="0" w:color="auto"/>
                  </w:tcBorders>
                  <w:shd w:val="clear" w:color="auto" w:fill="auto"/>
                  <w:noWrap/>
                  <w:vAlign w:val="bottom"/>
                  <w:hideMark/>
                </w:tcPr>
                <w:p w14:paraId="36BEBD7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849073 </w:t>
                  </w:r>
                </w:p>
              </w:tc>
              <w:tc>
                <w:tcPr>
                  <w:tcW w:w="974" w:type="pct"/>
                  <w:tcBorders>
                    <w:top w:val="nil"/>
                    <w:left w:val="nil"/>
                    <w:bottom w:val="single" w:sz="4" w:space="0" w:color="auto"/>
                    <w:right w:val="single" w:sz="4" w:space="0" w:color="auto"/>
                  </w:tcBorders>
                  <w:shd w:val="clear" w:color="auto" w:fill="auto"/>
                  <w:noWrap/>
                  <w:vAlign w:val="bottom"/>
                  <w:hideMark/>
                </w:tcPr>
                <w:p w14:paraId="4E7637E5" w14:textId="7A4C1A34" w:rsidR="0044324B" w:rsidRPr="003B52FC" w:rsidRDefault="0044324B" w:rsidP="0044324B">
                  <w:pPr>
                    <w:spacing w:before="0"/>
                    <w:jc w:val="left"/>
                    <w:rPr>
                      <w:rFonts w:cs="Arial"/>
                      <w:color w:val="000000"/>
                      <w:sz w:val="14"/>
                      <w:szCs w:val="14"/>
                      <w:lang w:val="sr-Latn-RS"/>
                    </w:rPr>
                  </w:pPr>
                  <w:r w:rsidRPr="0044324B">
                    <w:rPr>
                      <w:rFonts w:cs="Arial"/>
                      <w:color w:val="000000"/>
                      <w:sz w:val="14"/>
                      <w:szCs w:val="14"/>
                    </w:rPr>
                    <w:t>PRSTEN STEZNI ELASTIČNI  ESP 400X495</w:t>
                  </w:r>
                  <w:r w:rsidR="003B52FC">
                    <w:rPr>
                      <w:rFonts w:cs="Arial"/>
                      <w:color w:val="000000"/>
                      <w:sz w:val="14"/>
                      <w:szCs w:val="14"/>
                      <w:lang w:val="sr-Cyrl-RS"/>
                    </w:rPr>
                    <w:t xml:space="preserve"> </w:t>
                  </w:r>
                  <w:r w:rsidR="003B52FC">
                    <w:rPr>
                      <w:rFonts w:cs="Arial"/>
                      <w:color w:val="000000"/>
                      <w:sz w:val="14"/>
                      <w:szCs w:val="14"/>
                      <w:lang w:val="sr-Latn-RS"/>
                    </w:rPr>
                    <w:t>ili odgovarajući</w:t>
                  </w:r>
                </w:p>
              </w:tc>
              <w:tc>
                <w:tcPr>
                  <w:tcW w:w="118" w:type="pct"/>
                  <w:tcBorders>
                    <w:top w:val="nil"/>
                    <w:left w:val="nil"/>
                    <w:bottom w:val="single" w:sz="4" w:space="0" w:color="auto"/>
                    <w:right w:val="single" w:sz="4" w:space="0" w:color="auto"/>
                  </w:tcBorders>
                  <w:shd w:val="clear" w:color="auto" w:fill="auto"/>
                  <w:noWrap/>
                  <w:vAlign w:val="bottom"/>
                  <w:hideMark/>
                </w:tcPr>
                <w:p w14:paraId="284B2D9A"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6721258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315" w:type="pct"/>
                  <w:tcBorders>
                    <w:top w:val="nil"/>
                    <w:left w:val="nil"/>
                    <w:bottom w:val="single" w:sz="4" w:space="0" w:color="auto"/>
                    <w:right w:val="single" w:sz="4" w:space="0" w:color="auto"/>
                  </w:tcBorders>
                  <w:shd w:val="clear" w:color="auto" w:fill="auto"/>
                  <w:noWrap/>
                  <w:vAlign w:val="bottom"/>
                  <w:hideMark/>
                </w:tcPr>
                <w:p w14:paraId="7DA9181C"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5B0EDE3C"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64708B9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4CA74FD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49AE788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14:paraId="45524D8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0173F069"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57DA9581"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77A659E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43D377F0"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5A697DF8"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64B02ED5"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5 </w:t>
                  </w:r>
                </w:p>
              </w:tc>
              <w:tc>
                <w:tcPr>
                  <w:tcW w:w="278" w:type="pct"/>
                  <w:tcBorders>
                    <w:top w:val="nil"/>
                    <w:left w:val="nil"/>
                    <w:bottom w:val="single" w:sz="4" w:space="0" w:color="auto"/>
                    <w:right w:val="single" w:sz="4" w:space="0" w:color="auto"/>
                  </w:tcBorders>
                  <w:shd w:val="clear" w:color="auto" w:fill="auto"/>
                  <w:noWrap/>
                  <w:vAlign w:val="bottom"/>
                  <w:hideMark/>
                </w:tcPr>
                <w:p w14:paraId="56018FB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1157108 </w:t>
                  </w:r>
                </w:p>
              </w:tc>
              <w:tc>
                <w:tcPr>
                  <w:tcW w:w="974" w:type="pct"/>
                  <w:tcBorders>
                    <w:top w:val="nil"/>
                    <w:left w:val="nil"/>
                    <w:bottom w:val="single" w:sz="4" w:space="0" w:color="auto"/>
                    <w:right w:val="single" w:sz="4" w:space="0" w:color="auto"/>
                  </w:tcBorders>
                  <w:shd w:val="clear" w:color="auto" w:fill="auto"/>
                  <w:noWrap/>
                  <w:vAlign w:val="bottom"/>
                  <w:hideMark/>
                </w:tcPr>
                <w:p w14:paraId="14F4819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ELASTIČNI ESP100X145 100X145</w:t>
                  </w:r>
                </w:p>
              </w:tc>
              <w:tc>
                <w:tcPr>
                  <w:tcW w:w="118" w:type="pct"/>
                  <w:tcBorders>
                    <w:top w:val="nil"/>
                    <w:left w:val="nil"/>
                    <w:bottom w:val="single" w:sz="4" w:space="0" w:color="auto"/>
                    <w:right w:val="single" w:sz="4" w:space="0" w:color="auto"/>
                  </w:tcBorders>
                  <w:shd w:val="clear" w:color="auto" w:fill="auto"/>
                  <w:noWrap/>
                  <w:vAlign w:val="bottom"/>
                  <w:hideMark/>
                </w:tcPr>
                <w:p w14:paraId="031BF9E3"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634E3B4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4B43F28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08BBDB3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9D5B35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064DA25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6B5AA57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0F8BDF91"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040C7CD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6E1E22A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1524B67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3C77C91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625C5315"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1C128968"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6 </w:t>
                  </w:r>
                </w:p>
              </w:tc>
              <w:tc>
                <w:tcPr>
                  <w:tcW w:w="278" w:type="pct"/>
                  <w:tcBorders>
                    <w:top w:val="nil"/>
                    <w:left w:val="nil"/>
                    <w:bottom w:val="single" w:sz="4" w:space="0" w:color="auto"/>
                    <w:right w:val="single" w:sz="4" w:space="0" w:color="auto"/>
                  </w:tcBorders>
                  <w:shd w:val="clear" w:color="auto" w:fill="auto"/>
                  <w:noWrap/>
                  <w:vAlign w:val="bottom"/>
                  <w:hideMark/>
                </w:tcPr>
                <w:p w14:paraId="0E2E2D5B"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1157302 </w:t>
                  </w:r>
                </w:p>
              </w:tc>
              <w:tc>
                <w:tcPr>
                  <w:tcW w:w="974" w:type="pct"/>
                  <w:tcBorders>
                    <w:top w:val="nil"/>
                    <w:left w:val="nil"/>
                    <w:bottom w:val="single" w:sz="4" w:space="0" w:color="auto"/>
                    <w:right w:val="single" w:sz="4" w:space="0" w:color="auto"/>
                  </w:tcBorders>
                  <w:shd w:val="clear" w:color="auto" w:fill="auto"/>
                  <w:noWrap/>
                  <w:vAlign w:val="bottom"/>
                  <w:hideMark/>
                </w:tcPr>
                <w:p w14:paraId="1C8EB5FB" w14:textId="63BB84AE"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w:t>
                  </w:r>
                  <w:r w:rsidR="003B52FC">
                    <w:rPr>
                      <w:rFonts w:cs="Arial"/>
                      <w:color w:val="000000"/>
                      <w:sz w:val="14"/>
                      <w:szCs w:val="14"/>
                    </w:rPr>
                    <w:t>I ELASTIČNI ESP130X180 130X180X38</w:t>
                  </w:r>
                </w:p>
              </w:tc>
              <w:tc>
                <w:tcPr>
                  <w:tcW w:w="118" w:type="pct"/>
                  <w:tcBorders>
                    <w:top w:val="nil"/>
                    <w:left w:val="nil"/>
                    <w:bottom w:val="single" w:sz="4" w:space="0" w:color="auto"/>
                    <w:right w:val="single" w:sz="4" w:space="0" w:color="auto"/>
                  </w:tcBorders>
                  <w:shd w:val="clear" w:color="auto" w:fill="auto"/>
                  <w:noWrap/>
                  <w:vAlign w:val="bottom"/>
                  <w:hideMark/>
                </w:tcPr>
                <w:p w14:paraId="29E8215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4953170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 </w:t>
                  </w:r>
                </w:p>
              </w:tc>
              <w:tc>
                <w:tcPr>
                  <w:tcW w:w="315" w:type="pct"/>
                  <w:tcBorders>
                    <w:top w:val="nil"/>
                    <w:left w:val="nil"/>
                    <w:bottom w:val="single" w:sz="4" w:space="0" w:color="auto"/>
                    <w:right w:val="single" w:sz="4" w:space="0" w:color="auto"/>
                  </w:tcBorders>
                  <w:shd w:val="clear" w:color="auto" w:fill="auto"/>
                  <w:noWrap/>
                  <w:vAlign w:val="bottom"/>
                  <w:hideMark/>
                </w:tcPr>
                <w:p w14:paraId="13A7A2B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211A164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00D58CC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1B8709E9"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2693F20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 </w:t>
                  </w:r>
                </w:p>
              </w:tc>
              <w:tc>
                <w:tcPr>
                  <w:tcW w:w="145" w:type="pct"/>
                  <w:tcBorders>
                    <w:top w:val="nil"/>
                    <w:left w:val="nil"/>
                    <w:bottom w:val="single" w:sz="4" w:space="0" w:color="auto"/>
                    <w:right w:val="single" w:sz="4" w:space="0" w:color="auto"/>
                  </w:tcBorders>
                  <w:shd w:val="clear" w:color="auto" w:fill="auto"/>
                  <w:noWrap/>
                  <w:vAlign w:val="bottom"/>
                  <w:hideMark/>
                </w:tcPr>
                <w:p w14:paraId="14B8FFB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18364F9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7698B9C5"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5C1BB58F"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2E11224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559CDB6B" w14:textId="77777777" w:rsidTr="0044324B">
              <w:trPr>
                <w:trHeight w:val="300"/>
              </w:trPr>
              <w:tc>
                <w:tcPr>
                  <w:tcW w:w="18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AEC384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7 </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338BC7D"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1157329 </w:t>
                  </w:r>
                </w:p>
              </w:tc>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A3CB12" w14:textId="27DA053F"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ELASTIČNI ESP160X210 160X210X</w:t>
                  </w:r>
                  <w:r w:rsidR="003B52FC">
                    <w:rPr>
                      <w:rFonts w:cs="Arial"/>
                      <w:color w:val="000000"/>
                      <w:sz w:val="14"/>
                      <w:szCs w:val="14"/>
                    </w:rPr>
                    <w:t>38</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0B24C33"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322387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2DDE5E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5C9CE9A"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4A07A1D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1D8A24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0ED64A3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4DEA2AA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2B73EAA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18FD6D7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4D5D70E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14C145B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6DC82CD9" w14:textId="77777777" w:rsidTr="0044324B">
              <w:trPr>
                <w:trHeight w:val="300"/>
              </w:trPr>
              <w:tc>
                <w:tcPr>
                  <w:tcW w:w="182" w:type="pct"/>
                  <w:vMerge/>
                  <w:tcBorders>
                    <w:top w:val="nil"/>
                    <w:left w:val="single" w:sz="4" w:space="0" w:color="auto"/>
                    <w:bottom w:val="single" w:sz="4" w:space="0" w:color="auto"/>
                    <w:right w:val="single" w:sz="4" w:space="0" w:color="auto"/>
                  </w:tcBorders>
                  <w:vAlign w:val="center"/>
                  <w:hideMark/>
                </w:tcPr>
                <w:p w14:paraId="7D9A7275" w14:textId="77777777" w:rsidR="0044324B" w:rsidRPr="0044324B" w:rsidRDefault="0044324B" w:rsidP="0044324B">
                  <w:pPr>
                    <w:spacing w:before="0"/>
                    <w:jc w:val="left"/>
                    <w:rPr>
                      <w:rFonts w:cs="Arial"/>
                      <w:color w:val="000000"/>
                      <w:sz w:val="14"/>
                      <w:szCs w:val="14"/>
                    </w:rPr>
                  </w:pPr>
                </w:p>
              </w:tc>
              <w:tc>
                <w:tcPr>
                  <w:tcW w:w="278" w:type="pct"/>
                  <w:vMerge/>
                  <w:tcBorders>
                    <w:top w:val="nil"/>
                    <w:left w:val="single" w:sz="4" w:space="0" w:color="auto"/>
                    <w:bottom w:val="single" w:sz="4" w:space="0" w:color="auto"/>
                    <w:right w:val="single" w:sz="4" w:space="0" w:color="auto"/>
                  </w:tcBorders>
                  <w:vAlign w:val="center"/>
                  <w:hideMark/>
                </w:tcPr>
                <w:p w14:paraId="2925E37F" w14:textId="77777777" w:rsidR="0044324B" w:rsidRPr="0044324B" w:rsidRDefault="0044324B" w:rsidP="0044324B">
                  <w:pPr>
                    <w:spacing w:before="0"/>
                    <w:jc w:val="left"/>
                    <w:rPr>
                      <w:rFonts w:cs="Arial"/>
                      <w:color w:val="000000"/>
                      <w:sz w:val="14"/>
                      <w:szCs w:val="14"/>
                    </w:rPr>
                  </w:pPr>
                </w:p>
              </w:tc>
              <w:tc>
                <w:tcPr>
                  <w:tcW w:w="974" w:type="pct"/>
                  <w:vMerge/>
                  <w:tcBorders>
                    <w:top w:val="nil"/>
                    <w:left w:val="single" w:sz="4" w:space="0" w:color="auto"/>
                    <w:bottom w:val="single" w:sz="4" w:space="0" w:color="auto"/>
                    <w:right w:val="single" w:sz="4" w:space="0" w:color="auto"/>
                  </w:tcBorders>
                  <w:vAlign w:val="center"/>
                  <w:hideMark/>
                </w:tcPr>
                <w:p w14:paraId="2D9555AE" w14:textId="77777777" w:rsidR="0044324B" w:rsidRPr="0044324B" w:rsidRDefault="0044324B" w:rsidP="0044324B">
                  <w:pPr>
                    <w:spacing w:before="0"/>
                    <w:jc w:val="left"/>
                    <w:rPr>
                      <w:rFonts w:cs="Arial"/>
                      <w:color w:val="000000"/>
                      <w:sz w:val="14"/>
                      <w:szCs w:val="14"/>
                    </w:rPr>
                  </w:pPr>
                </w:p>
              </w:tc>
              <w:tc>
                <w:tcPr>
                  <w:tcW w:w="118" w:type="pct"/>
                  <w:vMerge/>
                  <w:tcBorders>
                    <w:top w:val="nil"/>
                    <w:left w:val="single" w:sz="4" w:space="0" w:color="auto"/>
                    <w:bottom w:val="single" w:sz="4" w:space="0" w:color="auto"/>
                    <w:right w:val="single" w:sz="4" w:space="0" w:color="auto"/>
                  </w:tcBorders>
                  <w:vAlign w:val="center"/>
                  <w:hideMark/>
                </w:tcPr>
                <w:p w14:paraId="5504C62E" w14:textId="77777777" w:rsidR="0044324B" w:rsidRPr="0044324B" w:rsidRDefault="0044324B" w:rsidP="0044324B">
                  <w:pPr>
                    <w:spacing w:before="0"/>
                    <w:jc w:val="left"/>
                    <w:rPr>
                      <w:rFonts w:cs="Arial"/>
                      <w:color w:val="000000"/>
                      <w:sz w:val="14"/>
                      <w:szCs w:val="14"/>
                    </w:rPr>
                  </w:pPr>
                </w:p>
              </w:tc>
              <w:tc>
                <w:tcPr>
                  <w:tcW w:w="184" w:type="pct"/>
                  <w:vMerge/>
                  <w:tcBorders>
                    <w:top w:val="nil"/>
                    <w:left w:val="single" w:sz="4" w:space="0" w:color="auto"/>
                    <w:bottom w:val="single" w:sz="4" w:space="0" w:color="auto"/>
                    <w:right w:val="single" w:sz="4" w:space="0" w:color="auto"/>
                  </w:tcBorders>
                  <w:vAlign w:val="center"/>
                  <w:hideMark/>
                </w:tcPr>
                <w:p w14:paraId="3333C7FA" w14:textId="77777777" w:rsidR="0044324B" w:rsidRPr="0044324B" w:rsidRDefault="0044324B" w:rsidP="0044324B">
                  <w:pPr>
                    <w:spacing w:before="0"/>
                    <w:jc w:val="left"/>
                    <w:rPr>
                      <w:rFonts w:cs="Arial"/>
                      <w:color w:val="000000"/>
                      <w:sz w:val="14"/>
                      <w:szCs w:val="14"/>
                    </w:rPr>
                  </w:pPr>
                </w:p>
              </w:tc>
              <w:tc>
                <w:tcPr>
                  <w:tcW w:w="315" w:type="pct"/>
                  <w:vMerge/>
                  <w:tcBorders>
                    <w:top w:val="nil"/>
                    <w:left w:val="single" w:sz="4" w:space="0" w:color="auto"/>
                    <w:bottom w:val="single" w:sz="4" w:space="0" w:color="auto"/>
                    <w:right w:val="single" w:sz="4" w:space="0" w:color="auto"/>
                  </w:tcBorders>
                  <w:vAlign w:val="center"/>
                  <w:hideMark/>
                </w:tcPr>
                <w:p w14:paraId="648B7F8F" w14:textId="77777777" w:rsidR="0044324B" w:rsidRPr="0044324B" w:rsidRDefault="0044324B" w:rsidP="0044324B">
                  <w:pPr>
                    <w:spacing w:before="0"/>
                    <w:jc w:val="left"/>
                    <w:rPr>
                      <w:rFonts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14:paraId="56A98490" w14:textId="77777777" w:rsidR="0044324B" w:rsidRPr="0044324B" w:rsidRDefault="0044324B" w:rsidP="0044324B">
                  <w:pPr>
                    <w:spacing w:before="0"/>
                    <w:jc w:val="left"/>
                    <w:rPr>
                      <w:rFonts w:cs="Arial"/>
                      <w:color w:val="000000"/>
                      <w:sz w:val="14"/>
                      <w:szCs w:val="14"/>
                    </w:rPr>
                  </w:pPr>
                </w:p>
              </w:tc>
              <w:tc>
                <w:tcPr>
                  <w:tcW w:w="322" w:type="pct"/>
                  <w:vMerge/>
                  <w:tcBorders>
                    <w:top w:val="nil"/>
                    <w:left w:val="single" w:sz="4" w:space="0" w:color="auto"/>
                    <w:bottom w:val="single" w:sz="4" w:space="0" w:color="auto"/>
                    <w:right w:val="single" w:sz="4" w:space="0" w:color="auto"/>
                  </w:tcBorders>
                  <w:vAlign w:val="center"/>
                  <w:hideMark/>
                </w:tcPr>
                <w:p w14:paraId="404F6C91" w14:textId="77777777" w:rsidR="0044324B" w:rsidRPr="0044324B" w:rsidRDefault="0044324B" w:rsidP="0044324B">
                  <w:pPr>
                    <w:spacing w:before="0"/>
                    <w:jc w:val="left"/>
                    <w:rPr>
                      <w:rFonts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14:paraId="4204D1DD" w14:textId="77777777" w:rsidR="0044324B" w:rsidRPr="0044324B" w:rsidRDefault="0044324B" w:rsidP="0044324B">
                  <w:pPr>
                    <w:spacing w:before="0"/>
                    <w:jc w:val="left"/>
                    <w:rPr>
                      <w:rFonts w:cs="Arial"/>
                      <w:color w:val="000000"/>
                      <w:sz w:val="14"/>
                      <w:szCs w:val="14"/>
                    </w:rPr>
                  </w:pPr>
                </w:p>
              </w:tc>
              <w:tc>
                <w:tcPr>
                  <w:tcW w:w="153" w:type="pct"/>
                  <w:tcBorders>
                    <w:top w:val="nil"/>
                    <w:left w:val="nil"/>
                    <w:bottom w:val="single" w:sz="4" w:space="0" w:color="auto"/>
                    <w:right w:val="single" w:sz="4" w:space="0" w:color="auto"/>
                  </w:tcBorders>
                  <w:shd w:val="clear" w:color="auto" w:fill="auto"/>
                  <w:noWrap/>
                  <w:vAlign w:val="bottom"/>
                  <w:hideMark/>
                </w:tcPr>
                <w:p w14:paraId="4DF3E74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20FD2A8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2B5611D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1FF6CB1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111 </w:t>
                  </w:r>
                </w:p>
              </w:tc>
              <w:tc>
                <w:tcPr>
                  <w:tcW w:w="341" w:type="pct"/>
                  <w:tcBorders>
                    <w:top w:val="nil"/>
                    <w:left w:val="nil"/>
                    <w:bottom w:val="single" w:sz="4" w:space="0" w:color="auto"/>
                    <w:right w:val="single" w:sz="4" w:space="0" w:color="auto"/>
                  </w:tcBorders>
                  <w:shd w:val="clear" w:color="auto" w:fill="auto"/>
                  <w:noWrap/>
                  <w:vAlign w:val="bottom"/>
                  <w:hideMark/>
                </w:tcPr>
                <w:p w14:paraId="59DAA38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MAGACIN DROBILANE DRMNO</w:t>
                  </w:r>
                </w:p>
              </w:tc>
              <w:tc>
                <w:tcPr>
                  <w:tcW w:w="752" w:type="pct"/>
                  <w:vMerge/>
                  <w:tcBorders>
                    <w:top w:val="nil"/>
                    <w:left w:val="single" w:sz="4" w:space="0" w:color="auto"/>
                    <w:bottom w:val="single" w:sz="4" w:space="0" w:color="auto"/>
                    <w:right w:val="single" w:sz="4" w:space="0" w:color="auto"/>
                  </w:tcBorders>
                  <w:vAlign w:val="center"/>
                  <w:hideMark/>
                </w:tcPr>
                <w:p w14:paraId="33C027EB" w14:textId="77777777" w:rsidR="0044324B" w:rsidRPr="0044324B" w:rsidRDefault="0044324B" w:rsidP="0044324B">
                  <w:pPr>
                    <w:spacing w:before="0"/>
                    <w:jc w:val="left"/>
                    <w:rPr>
                      <w:rFonts w:cs="Arial"/>
                      <w:color w:val="000000"/>
                      <w:sz w:val="14"/>
                      <w:szCs w:val="14"/>
                    </w:rPr>
                  </w:pPr>
                </w:p>
              </w:tc>
            </w:tr>
            <w:tr w:rsidR="0044324B" w:rsidRPr="0044324B" w14:paraId="4792B7E7" w14:textId="77777777" w:rsidTr="0044324B">
              <w:trPr>
                <w:trHeight w:val="300"/>
              </w:trPr>
              <w:tc>
                <w:tcPr>
                  <w:tcW w:w="18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36D6FCD"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8 </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866E5C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1157558 </w:t>
                  </w:r>
                </w:p>
              </w:tc>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E893EF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ELASTIČNI ESP170X225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2241240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810177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18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C60A11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10FB6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60893E30"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C2391E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4BA0386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12 </w:t>
                  </w:r>
                </w:p>
              </w:tc>
              <w:tc>
                <w:tcPr>
                  <w:tcW w:w="145" w:type="pct"/>
                  <w:tcBorders>
                    <w:top w:val="nil"/>
                    <w:left w:val="nil"/>
                    <w:bottom w:val="single" w:sz="4" w:space="0" w:color="auto"/>
                    <w:right w:val="single" w:sz="4" w:space="0" w:color="auto"/>
                  </w:tcBorders>
                  <w:shd w:val="clear" w:color="auto" w:fill="auto"/>
                  <w:noWrap/>
                  <w:vAlign w:val="bottom"/>
                  <w:hideMark/>
                </w:tcPr>
                <w:p w14:paraId="5CA1D00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46B7080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76BC63D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344FF54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A8125C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3AC949A4" w14:textId="77777777" w:rsidTr="0044324B">
              <w:trPr>
                <w:trHeight w:val="300"/>
              </w:trPr>
              <w:tc>
                <w:tcPr>
                  <w:tcW w:w="182" w:type="pct"/>
                  <w:vMerge/>
                  <w:tcBorders>
                    <w:top w:val="nil"/>
                    <w:left w:val="single" w:sz="4" w:space="0" w:color="auto"/>
                    <w:bottom w:val="single" w:sz="4" w:space="0" w:color="auto"/>
                    <w:right w:val="single" w:sz="4" w:space="0" w:color="auto"/>
                  </w:tcBorders>
                  <w:vAlign w:val="center"/>
                  <w:hideMark/>
                </w:tcPr>
                <w:p w14:paraId="62A601BE" w14:textId="77777777" w:rsidR="0044324B" w:rsidRPr="0044324B" w:rsidRDefault="0044324B" w:rsidP="0044324B">
                  <w:pPr>
                    <w:spacing w:before="0"/>
                    <w:jc w:val="left"/>
                    <w:rPr>
                      <w:rFonts w:cs="Arial"/>
                      <w:color w:val="000000"/>
                      <w:sz w:val="14"/>
                      <w:szCs w:val="14"/>
                    </w:rPr>
                  </w:pPr>
                </w:p>
              </w:tc>
              <w:tc>
                <w:tcPr>
                  <w:tcW w:w="278" w:type="pct"/>
                  <w:vMerge/>
                  <w:tcBorders>
                    <w:top w:val="nil"/>
                    <w:left w:val="single" w:sz="4" w:space="0" w:color="auto"/>
                    <w:bottom w:val="single" w:sz="4" w:space="0" w:color="auto"/>
                    <w:right w:val="single" w:sz="4" w:space="0" w:color="auto"/>
                  </w:tcBorders>
                  <w:vAlign w:val="center"/>
                  <w:hideMark/>
                </w:tcPr>
                <w:p w14:paraId="159DB449" w14:textId="77777777" w:rsidR="0044324B" w:rsidRPr="0044324B" w:rsidRDefault="0044324B" w:rsidP="0044324B">
                  <w:pPr>
                    <w:spacing w:before="0"/>
                    <w:jc w:val="left"/>
                    <w:rPr>
                      <w:rFonts w:cs="Arial"/>
                      <w:color w:val="000000"/>
                      <w:sz w:val="14"/>
                      <w:szCs w:val="14"/>
                    </w:rPr>
                  </w:pPr>
                </w:p>
              </w:tc>
              <w:tc>
                <w:tcPr>
                  <w:tcW w:w="974" w:type="pct"/>
                  <w:vMerge/>
                  <w:tcBorders>
                    <w:top w:val="nil"/>
                    <w:left w:val="single" w:sz="4" w:space="0" w:color="auto"/>
                    <w:bottom w:val="single" w:sz="4" w:space="0" w:color="auto"/>
                    <w:right w:val="single" w:sz="4" w:space="0" w:color="auto"/>
                  </w:tcBorders>
                  <w:vAlign w:val="center"/>
                  <w:hideMark/>
                </w:tcPr>
                <w:p w14:paraId="5E1A1B53" w14:textId="77777777" w:rsidR="0044324B" w:rsidRPr="0044324B" w:rsidRDefault="0044324B" w:rsidP="0044324B">
                  <w:pPr>
                    <w:spacing w:before="0"/>
                    <w:jc w:val="left"/>
                    <w:rPr>
                      <w:rFonts w:cs="Arial"/>
                      <w:color w:val="000000"/>
                      <w:sz w:val="14"/>
                      <w:szCs w:val="14"/>
                    </w:rPr>
                  </w:pPr>
                </w:p>
              </w:tc>
              <w:tc>
                <w:tcPr>
                  <w:tcW w:w="118" w:type="pct"/>
                  <w:vMerge/>
                  <w:tcBorders>
                    <w:top w:val="nil"/>
                    <w:left w:val="single" w:sz="4" w:space="0" w:color="auto"/>
                    <w:bottom w:val="single" w:sz="4" w:space="0" w:color="auto"/>
                    <w:right w:val="single" w:sz="4" w:space="0" w:color="auto"/>
                  </w:tcBorders>
                  <w:vAlign w:val="center"/>
                  <w:hideMark/>
                </w:tcPr>
                <w:p w14:paraId="2A9731F2" w14:textId="77777777" w:rsidR="0044324B" w:rsidRPr="0044324B" w:rsidRDefault="0044324B" w:rsidP="0044324B">
                  <w:pPr>
                    <w:spacing w:before="0"/>
                    <w:jc w:val="left"/>
                    <w:rPr>
                      <w:rFonts w:cs="Arial"/>
                      <w:color w:val="000000"/>
                      <w:sz w:val="14"/>
                      <w:szCs w:val="14"/>
                    </w:rPr>
                  </w:pPr>
                </w:p>
              </w:tc>
              <w:tc>
                <w:tcPr>
                  <w:tcW w:w="184" w:type="pct"/>
                  <w:vMerge/>
                  <w:tcBorders>
                    <w:top w:val="nil"/>
                    <w:left w:val="single" w:sz="4" w:space="0" w:color="auto"/>
                    <w:bottom w:val="single" w:sz="4" w:space="0" w:color="auto"/>
                    <w:right w:val="single" w:sz="4" w:space="0" w:color="auto"/>
                  </w:tcBorders>
                  <w:vAlign w:val="center"/>
                  <w:hideMark/>
                </w:tcPr>
                <w:p w14:paraId="0563CEE2" w14:textId="77777777" w:rsidR="0044324B" w:rsidRPr="0044324B" w:rsidRDefault="0044324B" w:rsidP="0044324B">
                  <w:pPr>
                    <w:spacing w:before="0"/>
                    <w:jc w:val="left"/>
                    <w:rPr>
                      <w:rFonts w:cs="Arial"/>
                      <w:color w:val="000000"/>
                      <w:sz w:val="14"/>
                      <w:szCs w:val="14"/>
                    </w:rPr>
                  </w:pPr>
                </w:p>
              </w:tc>
              <w:tc>
                <w:tcPr>
                  <w:tcW w:w="315" w:type="pct"/>
                  <w:vMerge/>
                  <w:tcBorders>
                    <w:top w:val="nil"/>
                    <w:left w:val="single" w:sz="4" w:space="0" w:color="auto"/>
                    <w:bottom w:val="single" w:sz="4" w:space="0" w:color="auto"/>
                    <w:right w:val="single" w:sz="4" w:space="0" w:color="auto"/>
                  </w:tcBorders>
                  <w:vAlign w:val="center"/>
                  <w:hideMark/>
                </w:tcPr>
                <w:p w14:paraId="61046FE5" w14:textId="77777777" w:rsidR="0044324B" w:rsidRPr="0044324B" w:rsidRDefault="0044324B" w:rsidP="0044324B">
                  <w:pPr>
                    <w:spacing w:before="0"/>
                    <w:jc w:val="left"/>
                    <w:rPr>
                      <w:rFonts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14:paraId="02457C16" w14:textId="77777777" w:rsidR="0044324B" w:rsidRPr="0044324B" w:rsidRDefault="0044324B" w:rsidP="0044324B">
                  <w:pPr>
                    <w:spacing w:before="0"/>
                    <w:jc w:val="left"/>
                    <w:rPr>
                      <w:rFonts w:cs="Arial"/>
                      <w:color w:val="000000"/>
                      <w:sz w:val="14"/>
                      <w:szCs w:val="14"/>
                    </w:rPr>
                  </w:pPr>
                </w:p>
              </w:tc>
              <w:tc>
                <w:tcPr>
                  <w:tcW w:w="322" w:type="pct"/>
                  <w:vMerge/>
                  <w:tcBorders>
                    <w:top w:val="nil"/>
                    <w:left w:val="single" w:sz="4" w:space="0" w:color="auto"/>
                    <w:bottom w:val="single" w:sz="4" w:space="0" w:color="auto"/>
                    <w:right w:val="single" w:sz="4" w:space="0" w:color="auto"/>
                  </w:tcBorders>
                  <w:vAlign w:val="center"/>
                  <w:hideMark/>
                </w:tcPr>
                <w:p w14:paraId="3EB60DF1" w14:textId="77777777" w:rsidR="0044324B" w:rsidRPr="0044324B" w:rsidRDefault="0044324B" w:rsidP="0044324B">
                  <w:pPr>
                    <w:spacing w:before="0"/>
                    <w:jc w:val="left"/>
                    <w:rPr>
                      <w:rFonts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14:paraId="6941A7FF" w14:textId="77777777" w:rsidR="0044324B" w:rsidRPr="0044324B" w:rsidRDefault="0044324B" w:rsidP="0044324B">
                  <w:pPr>
                    <w:spacing w:before="0"/>
                    <w:jc w:val="left"/>
                    <w:rPr>
                      <w:rFonts w:cs="Arial"/>
                      <w:color w:val="000000"/>
                      <w:sz w:val="14"/>
                      <w:szCs w:val="14"/>
                    </w:rPr>
                  </w:pPr>
                </w:p>
              </w:tc>
              <w:tc>
                <w:tcPr>
                  <w:tcW w:w="153" w:type="pct"/>
                  <w:tcBorders>
                    <w:top w:val="nil"/>
                    <w:left w:val="nil"/>
                    <w:bottom w:val="single" w:sz="4" w:space="0" w:color="auto"/>
                    <w:right w:val="single" w:sz="4" w:space="0" w:color="auto"/>
                  </w:tcBorders>
                  <w:shd w:val="clear" w:color="auto" w:fill="auto"/>
                  <w:noWrap/>
                  <w:vAlign w:val="bottom"/>
                  <w:hideMark/>
                </w:tcPr>
                <w:p w14:paraId="16D6E37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6 </w:t>
                  </w:r>
                </w:p>
              </w:tc>
              <w:tc>
                <w:tcPr>
                  <w:tcW w:w="145" w:type="pct"/>
                  <w:tcBorders>
                    <w:top w:val="nil"/>
                    <w:left w:val="nil"/>
                    <w:bottom w:val="single" w:sz="4" w:space="0" w:color="auto"/>
                    <w:right w:val="single" w:sz="4" w:space="0" w:color="auto"/>
                  </w:tcBorders>
                  <w:shd w:val="clear" w:color="auto" w:fill="auto"/>
                  <w:noWrap/>
                  <w:vAlign w:val="bottom"/>
                  <w:hideMark/>
                </w:tcPr>
                <w:p w14:paraId="4CE203EF"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15BDB34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29938143"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111 </w:t>
                  </w:r>
                </w:p>
              </w:tc>
              <w:tc>
                <w:tcPr>
                  <w:tcW w:w="341" w:type="pct"/>
                  <w:tcBorders>
                    <w:top w:val="nil"/>
                    <w:left w:val="nil"/>
                    <w:bottom w:val="single" w:sz="4" w:space="0" w:color="auto"/>
                    <w:right w:val="single" w:sz="4" w:space="0" w:color="auto"/>
                  </w:tcBorders>
                  <w:shd w:val="clear" w:color="auto" w:fill="auto"/>
                  <w:noWrap/>
                  <w:vAlign w:val="bottom"/>
                  <w:hideMark/>
                </w:tcPr>
                <w:p w14:paraId="1AD2B25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MAGACIN DROBILANE DRMNO</w:t>
                  </w:r>
                </w:p>
              </w:tc>
              <w:tc>
                <w:tcPr>
                  <w:tcW w:w="752" w:type="pct"/>
                  <w:vMerge/>
                  <w:tcBorders>
                    <w:top w:val="nil"/>
                    <w:left w:val="single" w:sz="4" w:space="0" w:color="auto"/>
                    <w:bottom w:val="single" w:sz="4" w:space="0" w:color="auto"/>
                    <w:right w:val="single" w:sz="4" w:space="0" w:color="auto"/>
                  </w:tcBorders>
                  <w:vAlign w:val="center"/>
                  <w:hideMark/>
                </w:tcPr>
                <w:p w14:paraId="2010ACFE" w14:textId="77777777" w:rsidR="0044324B" w:rsidRPr="0044324B" w:rsidRDefault="0044324B" w:rsidP="0044324B">
                  <w:pPr>
                    <w:spacing w:before="0"/>
                    <w:jc w:val="left"/>
                    <w:rPr>
                      <w:rFonts w:cs="Arial"/>
                      <w:color w:val="000000"/>
                      <w:sz w:val="14"/>
                      <w:szCs w:val="14"/>
                    </w:rPr>
                  </w:pPr>
                </w:p>
              </w:tc>
            </w:tr>
            <w:tr w:rsidR="0044324B" w:rsidRPr="0044324B" w14:paraId="013871DA" w14:textId="77777777" w:rsidTr="0044324B">
              <w:trPr>
                <w:trHeight w:val="300"/>
              </w:trPr>
              <w:tc>
                <w:tcPr>
                  <w:tcW w:w="18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71AE95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9 </w:t>
                  </w:r>
                </w:p>
              </w:tc>
              <w:tc>
                <w:tcPr>
                  <w:tcW w:w="27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76F431"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1157566 </w:t>
                  </w:r>
                </w:p>
              </w:tc>
              <w:tc>
                <w:tcPr>
                  <w:tcW w:w="97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482D51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ELASTIČNI ESP260X325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5A36A72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7DB7797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28 </w:t>
                  </w:r>
                </w:p>
              </w:tc>
              <w:tc>
                <w:tcPr>
                  <w:tcW w:w="31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2BC364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97A3C0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15E696F"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0DFFA65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239C950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24 </w:t>
                  </w:r>
                </w:p>
              </w:tc>
              <w:tc>
                <w:tcPr>
                  <w:tcW w:w="145" w:type="pct"/>
                  <w:tcBorders>
                    <w:top w:val="nil"/>
                    <w:left w:val="nil"/>
                    <w:bottom w:val="single" w:sz="4" w:space="0" w:color="auto"/>
                    <w:right w:val="single" w:sz="4" w:space="0" w:color="auto"/>
                  </w:tcBorders>
                  <w:shd w:val="clear" w:color="auto" w:fill="auto"/>
                  <w:noWrap/>
                  <w:vAlign w:val="bottom"/>
                  <w:hideMark/>
                </w:tcPr>
                <w:p w14:paraId="490E320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40A3129F"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4B0E438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7D40EC0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vMerge w:val="restart"/>
                  <w:tcBorders>
                    <w:top w:val="nil"/>
                    <w:left w:val="single" w:sz="4" w:space="0" w:color="auto"/>
                    <w:bottom w:val="single" w:sz="4" w:space="0" w:color="auto"/>
                    <w:right w:val="single" w:sz="4" w:space="0" w:color="auto"/>
                  </w:tcBorders>
                  <w:shd w:val="clear" w:color="auto" w:fill="auto"/>
                  <w:noWrap/>
                  <w:vAlign w:val="bottom"/>
                  <w:hideMark/>
                </w:tcPr>
                <w:p w14:paraId="3EACAB6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7AAD2BB1" w14:textId="77777777" w:rsidTr="0044324B">
              <w:trPr>
                <w:trHeight w:val="300"/>
              </w:trPr>
              <w:tc>
                <w:tcPr>
                  <w:tcW w:w="182" w:type="pct"/>
                  <w:vMerge/>
                  <w:tcBorders>
                    <w:top w:val="nil"/>
                    <w:left w:val="single" w:sz="4" w:space="0" w:color="auto"/>
                    <w:bottom w:val="single" w:sz="4" w:space="0" w:color="auto"/>
                    <w:right w:val="single" w:sz="4" w:space="0" w:color="auto"/>
                  </w:tcBorders>
                  <w:vAlign w:val="center"/>
                  <w:hideMark/>
                </w:tcPr>
                <w:p w14:paraId="6D746D18" w14:textId="77777777" w:rsidR="0044324B" w:rsidRPr="0044324B" w:rsidRDefault="0044324B" w:rsidP="0044324B">
                  <w:pPr>
                    <w:spacing w:before="0"/>
                    <w:jc w:val="left"/>
                    <w:rPr>
                      <w:rFonts w:cs="Arial"/>
                      <w:color w:val="000000"/>
                      <w:sz w:val="14"/>
                      <w:szCs w:val="14"/>
                    </w:rPr>
                  </w:pPr>
                </w:p>
              </w:tc>
              <w:tc>
                <w:tcPr>
                  <w:tcW w:w="278" w:type="pct"/>
                  <w:vMerge/>
                  <w:tcBorders>
                    <w:top w:val="nil"/>
                    <w:left w:val="single" w:sz="4" w:space="0" w:color="auto"/>
                    <w:bottom w:val="single" w:sz="4" w:space="0" w:color="auto"/>
                    <w:right w:val="single" w:sz="4" w:space="0" w:color="auto"/>
                  </w:tcBorders>
                  <w:vAlign w:val="center"/>
                  <w:hideMark/>
                </w:tcPr>
                <w:p w14:paraId="268A14B4" w14:textId="77777777" w:rsidR="0044324B" w:rsidRPr="0044324B" w:rsidRDefault="0044324B" w:rsidP="0044324B">
                  <w:pPr>
                    <w:spacing w:before="0"/>
                    <w:jc w:val="left"/>
                    <w:rPr>
                      <w:rFonts w:cs="Arial"/>
                      <w:color w:val="000000"/>
                      <w:sz w:val="14"/>
                      <w:szCs w:val="14"/>
                    </w:rPr>
                  </w:pPr>
                </w:p>
              </w:tc>
              <w:tc>
                <w:tcPr>
                  <w:tcW w:w="974" w:type="pct"/>
                  <w:vMerge/>
                  <w:tcBorders>
                    <w:top w:val="nil"/>
                    <w:left w:val="single" w:sz="4" w:space="0" w:color="auto"/>
                    <w:bottom w:val="single" w:sz="4" w:space="0" w:color="auto"/>
                    <w:right w:val="single" w:sz="4" w:space="0" w:color="auto"/>
                  </w:tcBorders>
                  <w:vAlign w:val="center"/>
                  <w:hideMark/>
                </w:tcPr>
                <w:p w14:paraId="1A48FA76" w14:textId="77777777" w:rsidR="0044324B" w:rsidRPr="0044324B" w:rsidRDefault="0044324B" w:rsidP="0044324B">
                  <w:pPr>
                    <w:spacing w:before="0"/>
                    <w:jc w:val="left"/>
                    <w:rPr>
                      <w:rFonts w:cs="Arial"/>
                      <w:color w:val="000000"/>
                      <w:sz w:val="14"/>
                      <w:szCs w:val="14"/>
                    </w:rPr>
                  </w:pPr>
                </w:p>
              </w:tc>
              <w:tc>
                <w:tcPr>
                  <w:tcW w:w="118" w:type="pct"/>
                  <w:vMerge/>
                  <w:tcBorders>
                    <w:top w:val="nil"/>
                    <w:left w:val="single" w:sz="4" w:space="0" w:color="auto"/>
                    <w:bottom w:val="single" w:sz="4" w:space="0" w:color="auto"/>
                    <w:right w:val="single" w:sz="4" w:space="0" w:color="auto"/>
                  </w:tcBorders>
                  <w:vAlign w:val="center"/>
                  <w:hideMark/>
                </w:tcPr>
                <w:p w14:paraId="7CBD35C3" w14:textId="77777777" w:rsidR="0044324B" w:rsidRPr="0044324B" w:rsidRDefault="0044324B" w:rsidP="0044324B">
                  <w:pPr>
                    <w:spacing w:before="0"/>
                    <w:jc w:val="left"/>
                    <w:rPr>
                      <w:rFonts w:cs="Arial"/>
                      <w:color w:val="000000"/>
                      <w:sz w:val="14"/>
                      <w:szCs w:val="14"/>
                    </w:rPr>
                  </w:pPr>
                </w:p>
              </w:tc>
              <w:tc>
                <w:tcPr>
                  <w:tcW w:w="184" w:type="pct"/>
                  <w:vMerge/>
                  <w:tcBorders>
                    <w:top w:val="nil"/>
                    <w:left w:val="single" w:sz="4" w:space="0" w:color="auto"/>
                    <w:bottom w:val="single" w:sz="4" w:space="0" w:color="auto"/>
                    <w:right w:val="single" w:sz="4" w:space="0" w:color="auto"/>
                  </w:tcBorders>
                  <w:vAlign w:val="center"/>
                  <w:hideMark/>
                </w:tcPr>
                <w:p w14:paraId="01C48330" w14:textId="77777777" w:rsidR="0044324B" w:rsidRPr="0044324B" w:rsidRDefault="0044324B" w:rsidP="0044324B">
                  <w:pPr>
                    <w:spacing w:before="0"/>
                    <w:jc w:val="left"/>
                    <w:rPr>
                      <w:rFonts w:cs="Arial"/>
                      <w:color w:val="000000"/>
                      <w:sz w:val="14"/>
                      <w:szCs w:val="14"/>
                    </w:rPr>
                  </w:pPr>
                </w:p>
              </w:tc>
              <w:tc>
                <w:tcPr>
                  <w:tcW w:w="315" w:type="pct"/>
                  <w:vMerge/>
                  <w:tcBorders>
                    <w:top w:val="nil"/>
                    <w:left w:val="single" w:sz="4" w:space="0" w:color="auto"/>
                    <w:bottom w:val="single" w:sz="4" w:space="0" w:color="auto"/>
                    <w:right w:val="single" w:sz="4" w:space="0" w:color="auto"/>
                  </w:tcBorders>
                  <w:vAlign w:val="center"/>
                  <w:hideMark/>
                </w:tcPr>
                <w:p w14:paraId="6AE979F6" w14:textId="77777777" w:rsidR="0044324B" w:rsidRPr="0044324B" w:rsidRDefault="0044324B" w:rsidP="0044324B">
                  <w:pPr>
                    <w:spacing w:before="0"/>
                    <w:jc w:val="left"/>
                    <w:rPr>
                      <w:rFonts w:cs="Arial"/>
                      <w:color w:val="000000"/>
                      <w:sz w:val="14"/>
                      <w:szCs w:val="14"/>
                    </w:rPr>
                  </w:pPr>
                </w:p>
              </w:tc>
              <w:tc>
                <w:tcPr>
                  <w:tcW w:w="305" w:type="pct"/>
                  <w:vMerge/>
                  <w:tcBorders>
                    <w:top w:val="nil"/>
                    <w:left w:val="single" w:sz="4" w:space="0" w:color="auto"/>
                    <w:bottom w:val="single" w:sz="4" w:space="0" w:color="auto"/>
                    <w:right w:val="single" w:sz="4" w:space="0" w:color="auto"/>
                  </w:tcBorders>
                  <w:vAlign w:val="center"/>
                  <w:hideMark/>
                </w:tcPr>
                <w:p w14:paraId="19F8D50C" w14:textId="77777777" w:rsidR="0044324B" w:rsidRPr="0044324B" w:rsidRDefault="0044324B" w:rsidP="0044324B">
                  <w:pPr>
                    <w:spacing w:before="0"/>
                    <w:jc w:val="left"/>
                    <w:rPr>
                      <w:rFonts w:cs="Arial"/>
                      <w:color w:val="000000"/>
                      <w:sz w:val="14"/>
                      <w:szCs w:val="14"/>
                    </w:rPr>
                  </w:pPr>
                </w:p>
              </w:tc>
              <w:tc>
                <w:tcPr>
                  <w:tcW w:w="322" w:type="pct"/>
                  <w:vMerge/>
                  <w:tcBorders>
                    <w:top w:val="nil"/>
                    <w:left w:val="single" w:sz="4" w:space="0" w:color="auto"/>
                    <w:bottom w:val="single" w:sz="4" w:space="0" w:color="auto"/>
                    <w:right w:val="single" w:sz="4" w:space="0" w:color="auto"/>
                  </w:tcBorders>
                  <w:vAlign w:val="center"/>
                  <w:hideMark/>
                </w:tcPr>
                <w:p w14:paraId="7A11EF85" w14:textId="77777777" w:rsidR="0044324B" w:rsidRPr="0044324B" w:rsidRDefault="0044324B" w:rsidP="0044324B">
                  <w:pPr>
                    <w:spacing w:before="0"/>
                    <w:jc w:val="left"/>
                    <w:rPr>
                      <w:rFonts w:cs="Arial"/>
                      <w:color w:val="000000"/>
                      <w:sz w:val="14"/>
                      <w:szCs w:val="14"/>
                    </w:rPr>
                  </w:pPr>
                </w:p>
              </w:tc>
              <w:tc>
                <w:tcPr>
                  <w:tcW w:w="304" w:type="pct"/>
                  <w:vMerge/>
                  <w:tcBorders>
                    <w:top w:val="nil"/>
                    <w:left w:val="single" w:sz="4" w:space="0" w:color="auto"/>
                    <w:bottom w:val="single" w:sz="4" w:space="0" w:color="auto"/>
                    <w:right w:val="single" w:sz="4" w:space="0" w:color="auto"/>
                  </w:tcBorders>
                  <w:vAlign w:val="center"/>
                  <w:hideMark/>
                </w:tcPr>
                <w:p w14:paraId="1D1EAA12" w14:textId="77777777" w:rsidR="0044324B" w:rsidRPr="0044324B" w:rsidRDefault="0044324B" w:rsidP="0044324B">
                  <w:pPr>
                    <w:spacing w:before="0"/>
                    <w:jc w:val="left"/>
                    <w:rPr>
                      <w:rFonts w:cs="Arial"/>
                      <w:color w:val="000000"/>
                      <w:sz w:val="14"/>
                      <w:szCs w:val="14"/>
                    </w:rPr>
                  </w:pPr>
                </w:p>
              </w:tc>
              <w:tc>
                <w:tcPr>
                  <w:tcW w:w="153" w:type="pct"/>
                  <w:tcBorders>
                    <w:top w:val="nil"/>
                    <w:left w:val="nil"/>
                    <w:bottom w:val="single" w:sz="4" w:space="0" w:color="auto"/>
                    <w:right w:val="single" w:sz="4" w:space="0" w:color="auto"/>
                  </w:tcBorders>
                  <w:shd w:val="clear" w:color="auto" w:fill="auto"/>
                  <w:noWrap/>
                  <w:vAlign w:val="bottom"/>
                  <w:hideMark/>
                </w:tcPr>
                <w:p w14:paraId="3C6F259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14:paraId="0F02F74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7FD4AF8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1D5E1D31"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111 </w:t>
                  </w:r>
                </w:p>
              </w:tc>
              <w:tc>
                <w:tcPr>
                  <w:tcW w:w="341" w:type="pct"/>
                  <w:tcBorders>
                    <w:top w:val="nil"/>
                    <w:left w:val="nil"/>
                    <w:bottom w:val="single" w:sz="4" w:space="0" w:color="auto"/>
                    <w:right w:val="single" w:sz="4" w:space="0" w:color="auto"/>
                  </w:tcBorders>
                  <w:shd w:val="clear" w:color="auto" w:fill="auto"/>
                  <w:noWrap/>
                  <w:vAlign w:val="bottom"/>
                  <w:hideMark/>
                </w:tcPr>
                <w:p w14:paraId="3E92AA2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MAGACIN DROBILANE DRMNO</w:t>
                  </w:r>
                </w:p>
              </w:tc>
              <w:tc>
                <w:tcPr>
                  <w:tcW w:w="752" w:type="pct"/>
                  <w:vMerge/>
                  <w:tcBorders>
                    <w:top w:val="nil"/>
                    <w:left w:val="single" w:sz="4" w:space="0" w:color="auto"/>
                    <w:bottom w:val="single" w:sz="4" w:space="0" w:color="auto"/>
                    <w:right w:val="single" w:sz="4" w:space="0" w:color="auto"/>
                  </w:tcBorders>
                  <w:vAlign w:val="center"/>
                  <w:hideMark/>
                </w:tcPr>
                <w:p w14:paraId="1B9693B4" w14:textId="77777777" w:rsidR="0044324B" w:rsidRPr="0044324B" w:rsidRDefault="0044324B" w:rsidP="0044324B">
                  <w:pPr>
                    <w:spacing w:before="0"/>
                    <w:jc w:val="left"/>
                    <w:rPr>
                      <w:rFonts w:cs="Arial"/>
                      <w:color w:val="000000"/>
                      <w:sz w:val="14"/>
                      <w:szCs w:val="14"/>
                    </w:rPr>
                  </w:pPr>
                </w:p>
              </w:tc>
            </w:tr>
            <w:tr w:rsidR="0044324B" w:rsidRPr="0044324B" w14:paraId="4D2EC6DF"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60721431"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 </w:t>
                  </w:r>
                </w:p>
              </w:tc>
              <w:tc>
                <w:tcPr>
                  <w:tcW w:w="278" w:type="pct"/>
                  <w:tcBorders>
                    <w:top w:val="nil"/>
                    <w:left w:val="nil"/>
                    <w:bottom w:val="single" w:sz="4" w:space="0" w:color="auto"/>
                    <w:right w:val="single" w:sz="4" w:space="0" w:color="auto"/>
                  </w:tcBorders>
                  <w:shd w:val="clear" w:color="auto" w:fill="auto"/>
                  <w:noWrap/>
                  <w:vAlign w:val="bottom"/>
                  <w:hideMark/>
                </w:tcPr>
                <w:p w14:paraId="137D956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1157493 </w:t>
                  </w:r>
                </w:p>
              </w:tc>
              <w:tc>
                <w:tcPr>
                  <w:tcW w:w="974" w:type="pct"/>
                  <w:tcBorders>
                    <w:top w:val="nil"/>
                    <w:left w:val="nil"/>
                    <w:bottom w:val="single" w:sz="4" w:space="0" w:color="auto"/>
                    <w:right w:val="single" w:sz="4" w:space="0" w:color="auto"/>
                  </w:tcBorders>
                  <w:shd w:val="clear" w:color="auto" w:fill="auto"/>
                  <w:noWrap/>
                  <w:vAlign w:val="bottom"/>
                  <w:hideMark/>
                </w:tcPr>
                <w:p w14:paraId="53D9AF6A" w14:textId="3B1F8BA0" w:rsidR="0044324B" w:rsidRPr="0044324B" w:rsidRDefault="003B52FC" w:rsidP="0044324B">
                  <w:pPr>
                    <w:spacing w:before="0"/>
                    <w:jc w:val="left"/>
                    <w:rPr>
                      <w:rFonts w:cs="Arial"/>
                      <w:color w:val="000000"/>
                      <w:sz w:val="14"/>
                      <w:szCs w:val="14"/>
                    </w:rPr>
                  </w:pPr>
                  <w:r>
                    <w:rPr>
                      <w:rFonts w:cs="Arial"/>
                      <w:color w:val="000000"/>
                      <w:sz w:val="14"/>
                      <w:szCs w:val="14"/>
                    </w:rPr>
                    <w:t>PRSTEN STEZNI ELASTIČNI MSP-105</w:t>
                  </w:r>
                  <w:bookmarkStart w:id="258" w:name="_GoBack"/>
                  <w:bookmarkEnd w:id="258"/>
                  <w:r w:rsidR="0044324B" w:rsidRPr="0044324B">
                    <w:rPr>
                      <w:rFonts w:cs="Arial"/>
                      <w:color w:val="000000"/>
                      <w:sz w:val="14"/>
                      <w:szCs w:val="14"/>
                    </w:rPr>
                    <w:t xml:space="preserve"> 160X210</w:t>
                  </w:r>
                </w:p>
              </w:tc>
              <w:tc>
                <w:tcPr>
                  <w:tcW w:w="118" w:type="pct"/>
                  <w:tcBorders>
                    <w:top w:val="nil"/>
                    <w:left w:val="nil"/>
                    <w:bottom w:val="single" w:sz="4" w:space="0" w:color="auto"/>
                    <w:right w:val="single" w:sz="4" w:space="0" w:color="auto"/>
                  </w:tcBorders>
                  <w:shd w:val="clear" w:color="auto" w:fill="auto"/>
                  <w:noWrap/>
                  <w:vAlign w:val="bottom"/>
                  <w:hideMark/>
                </w:tcPr>
                <w:p w14:paraId="612B604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58197DC6"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6 </w:t>
                  </w:r>
                </w:p>
              </w:tc>
              <w:tc>
                <w:tcPr>
                  <w:tcW w:w="315" w:type="pct"/>
                  <w:tcBorders>
                    <w:top w:val="nil"/>
                    <w:left w:val="nil"/>
                    <w:bottom w:val="single" w:sz="4" w:space="0" w:color="auto"/>
                    <w:right w:val="single" w:sz="4" w:space="0" w:color="auto"/>
                  </w:tcBorders>
                  <w:shd w:val="clear" w:color="auto" w:fill="auto"/>
                  <w:noWrap/>
                  <w:vAlign w:val="bottom"/>
                  <w:hideMark/>
                </w:tcPr>
                <w:p w14:paraId="64FB0A0A"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0DBD1E2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B3B06C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127ED74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2714BAD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6 </w:t>
                  </w:r>
                </w:p>
              </w:tc>
              <w:tc>
                <w:tcPr>
                  <w:tcW w:w="145" w:type="pct"/>
                  <w:tcBorders>
                    <w:top w:val="nil"/>
                    <w:left w:val="nil"/>
                    <w:bottom w:val="single" w:sz="4" w:space="0" w:color="auto"/>
                    <w:right w:val="single" w:sz="4" w:space="0" w:color="auto"/>
                  </w:tcBorders>
                  <w:shd w:val="clear" w:color="auto" w:fill="auto"/>
                  <w:noWrap/>
                  <w:vAlign w:val="bottom"/>
                  <w:hideMark/>
                </w:tcPr>
                <w:p w14:paraId="6150CF5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742EA1B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3BFE6E9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2AE4E4B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2A279FE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4A698D28"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1690445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 </w:t>
                  </w:r>
                </w:p>
              </w:tc>
              <w:tc>
                <w:tcPr>
                  <w:tcW w:w="278" w:type="pct"/>
                  <w:tcBorders>
                    <w:top w:val="nil"/>
                    <w:left w:val="nil"/>
                    <w:bottom w:val="single" w:sz="4" w:space="0" w:color="auto"/>
                    <w:right w:val="single" w:sz="4" w:space="0" w:color="auto"/>
                  </w:tcBorders>
                  <w:shd w:val="clear" w:color="auto" w:fill="auto"/>
                  <w:noWrap/>
                  <w:vAlign w:val="bottom"/>
                  <w:hideMark/>
                </w:tcPr>
                <w:p w14:paraId="379968B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1157574 </w:t>
                  </w:r>
                </w:p>
              </w:tc>
              <w:tc>
                <w:tcPr>
                  <w:tcW w:w="974" w:type="pct"/>
                  <w:tcBorders>
                    <w:top w:val="nil"/>
                    <w:left w:val="nil"/>
                    <w:bottom w:val="single" w:sz="4" w:space="0" w:color="auto"/>
                    <w:right w:val="single" w:sz="4" w:space="0" w:color="auto"/>
                  </w:tcBorders>
                  <w:shd w:val="clear" w:color="auto" w:fill="auto"/>
                  <w:noWrap/>
                  <w:vAlign w:val="bottom"/>
                  <w:hideMark/>
                </w:tcPr>
                <w:p w14:paraId="1353CC9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ELASTIČNI MSP-105 120X165 134.40.01.0002</w:t>
                  </w:r>
                </w:p>
              </w:tc>
              <w:tc>
                <w:tcPr>
                  <w:tcW w:w="118" w:type="pct"/>
                  <w:tcBorders>
                    <w:top w:val="nil"/>
                    <w:left w:val="nil"/>
                    <w:bottom w:val="single" w:sz="4" w:space="0" w:color="auto"/>
                    <w:right w:val="single" w:sz="4" w:space="0" w:color="auto"/>
                  </w:tcBorders>
                  <w:shd w:val="clear" w:color="auto" w:fill="auto"/>
                  <w:noWrap/>
                  <w:vAlign w:val="bottom"/>
                  <w:hideMark/>
                </w:tcPr>
                <w:p w14:paraId="10DB891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51278DA6"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7572060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325E038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5BBA028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09FF962A"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2D3087AD"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39D1B716"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3D69AC8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1A0C48E1"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108 </w:t>
                  </w:r>
                </w:p>
              </w:tc>
              <w:tc>
                <w:tcPr>
                  <w:tcW w:w="341" w:type="pct"/>
                  <w:tcBorders>
                    <w:top w:val="nil"/>
                    <w:left w:val="nil"/>
                    <w:bottom w:val="single" w:sz="4" w:space="0" w:color="auto"/>
                    <w:right w:val="single" w:sz="4" w:space="0" w:color="auto"/>
                  </w:tcBorders>
                  <w:shd w:val="clear" w:color="auto" w:fill="auto"/>
                  <w:noWrap/>
                  <w:vAlign w:val="bottom"/>
                  <w:hideMark/>
                </w:tcPr>
                <w:p w14:paraId="64549C0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MAŠINSKI MAGACIN DRMNO</w:t>
                  </w:r>
                </w:p>
              </w:tc>
              <w:tc>
                <w:tcPr>
                  <w:tcW w:w="752" w:type="pct"/>
                  <w:tcBorders>
                    <w:top w:val="nil"/>
                    <w:left w:val="nil"/>
                    <w:bottom w:val="single" w:sz="4" w:space="0" w:color="auto"/>
                    <w:right w:val="single" w:sz="4" w:space="0" w:color="auto"/>
                  </w:tcBorders>
                  <w:shd w:val="clear" w:color="auto" w:fill="auto"/>
                  <w:noWrap/>
                  <w:vAlign w:val="bottom"/>
                  <w:hideMark/>
                </w:tcPr>
                <w:p w14:paraId="1CF3A76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5A5F6481"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4E590B9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lastRenderedPageBreak/>
                    <w:t xml:space="preserve">12 </w:t>
                  </w:r>
                </w:p>
              </w:tc>
              <w:tc>
                <w:tcPr>
                  <w:tcW w:w="278" w:type="pct"/>
                  <w:tcBorders>
                    <w:top w:val="nil"/>
                    <w:left w:val="nil"/>
                    <w:bottom w:val="single" w:sz="4" w:space="0" w:color="auto"/>
                    <w:right w:val="single" w:sz="4" w:space="0" w:color="auto"/>
                  </w:tcBorders>
                  <w:shd w:val="clear" w:color="auto" w:fill="auto"/>
                  <w:noWrap/>
                  <w:vAlign w:val="bottom"/>
                  <w:hideMark/>
                </w:tcPr>
                <w:p w14:paraId="491EE52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842974 </w:t>
                  </w:r>
                </w:p>
              </w:tc>
              <w:tc>
                <w:tcPr>
                  <w:tcW w:w="974" w:type="pct"/>
                  <w:tcBorders>
                    <w:top w:val="nil"/>
                    <w:left w:val="nil"/>
                    <w:bottom w:val="single" w:sz="4" w:space="0" w:color="auto"/>
                    <w:right w:val="single" w:sz="4" w:space="0" w:color="auto"/>
                  </w:tcBorders>
                  <w:shd w:val="clear" w:color="auto" w:fill="auto"/>
                  <w:noWrap/>
                  <w:vAlign w:val="bottom"/>
                  <w:hideMark/>
                </w:tcPr>
                <w:p w14:paraId="414979E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FI 110X155 HSP-102</w:t>
                  </w:r>
                </w:p>
              </w:tc>
              <w:tc>
                <w:tcPr>
                  <w:tcW w:w="118" w:type="pct"/>
                  <w:tcBorders>
                    <w:top w:val="nil"/>
                    <w:left w:val="nil"/>
                    <w:bottom w:val="single" w:sz="4" w:space="0" w:color="auto"/>
                    <w:right w:val="single" w:sz="4" w:space="0" w:color="auto"/>
                  </w:tcBorders>
                  <w:shd w:val="clear" w:color="auto" w:fill="auto"/>
                  <w:noWrap/>
                  <w:vAlign w:val="bottom"/>
                  <w:hideMark/>
                </w:tcPr>
                <w:p w14:paraId="3AD5AAD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3207EED8"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7562AE2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65C01EA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1663E81F"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11CCBAB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7624B774"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799ED253"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5CF7BDA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2733811E"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111 </w:t>
                  </w:r>
                </w:p>
              </w:tc>
              <w:tc>
                <w:tcPr>
                  <w:tcW w:w="341" w:type="pct"/>
                  <w:tcBorders>
                    <w:top w:val="nil"/>
                    <w:left w:val="nil"/>
                    <w:bottom w:val="single" w:sz="4" w:space="0" w:color="auto"/>
                    <w:right w:val="single" w:sz="4" w:space="0" w:color="auto"/>
                  </w:tcBorders>
                  <w:shd w:val="clear" w:color="auto" w:fill="auto"/>
                  <w:noWrap/>
                  <w:vAlign w:val="bottom"/>
                  <w:hideMark/>
                </w:tcPr>
                <w:p w14:paraId="7DED206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MAGACIN DROBILANE DRMNO</w:t>
                  </w:r>
                </w:p>
              </w:tc>
              <w:tc>
                <w:tcPr>
                  <w:tcW w:w="752" w:type="pct"/>
                  <w:tcBorders>
                    <w:top w:val="nil"/>
                    <w:left w:val="nil"/>
                    <w:bottom w:val="single" w:sz="4" w:space="0" w:color="auto"/>
                    <w:right w:val="single" w:sz="4" w:space="0" w:color="auto"/>
                  </w:tcBorders>
                  <w:shd w:val="clear" w:color="auto" w:fill="auto"/>
                  <w:noWrap/>
                  <w:vAlign w:val="bottom"/>
                  <w:hideMark/>
                </w:tcPr>
                <w:p w14:paraId="0D002A31"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585AE0AA"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189F866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13 </w:t>
                  </w:r>
                </w:p>
              </w:tc>
              <w:tc>
                <w:tcPr>
                  <w:tcW w:w="278" w:type="pct"/>
                  <w:tcBorders>
                    <w:top w:val="nil"/>
                    <w:left w:val="nil"/>
                    <w:bottom w:val="single" w:sz="4" w:space="0" w:color="auto"/>
                    <w:right w:val="single" w:sz="4" w:space="0" w:color="auto"/>
                  </w:tcBorders>
                  <w:shd w:val="clear" w:color="auto" w:fill="auto"/>
                  <w:noWrap/>
                  <w:vAlign w:val="bottom"/>
                  <w:hideMark/>
                </w:tcPr>
                <w:p w14:paraId="3AF2DEB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841900 </w:t>
                  </w:r>
                </w:p>
              </w:tc>
              <w:tc>
                <w:tcPr>
                  <w:tcW w:w="974" w:type="pct"/>
                  <w:tcBorders>
                    <w:top w:val="nil"/>
                    <w:left w:val="nil"/>
                    <w:bottom w:val="single" w:sz="4" w:space="0" w:color="auto"/>
                    <w:right w:val="single" w:sz="4" w:space="0" w:color="auto"/>
                  </w:tcBorders>
                  <w:shd w:val="clear" w:color="auto" w:fill="auto"/>
                  <w:noWrap/>
                  <w:vAlign w:val="bottom"/>
                  <w:hideMark/>
                </w:tcPr>
                <w:p w14:paraId="125754D9"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FI 160X210 HSP-102</w:t>
                  </w:r>
                </w:p>
              </w:tc>
              <w:tc>
                <w:tcPr>
                  <w:tcW w:w="118" w:type="pct"/>
                  <w:tcBorders>
                    <w:top w:val="nil"/>
                    <w:left w:val="nil"/>
                    <w:bottom w:val="single" w:sz="4" w:space="0" w:color="auto"/>
                    <w:right w:val="single" w:sz="4" w:space="0" w:color="auto"/>
                  </w:tcBorders>
                  <w:shd w:val="clear" w:color="auto" w:fill="auto"/>
                  <w:noWrap/>
                  <w:vAlign w:val="bottom"/>
                  <w:hideMark/>
                </w:tcPr>
                <w:p w14:paraId="3B5EC30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3D6DA8BB"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315" w:type="pct"/>
                  <w:tcBorders>
                    <w:top w:val="nil"/>
                    <w:left w:val="nil"/>
                    <w:bottom w:val="single" w:sz="4" w:space="0" w:color="auto"/>
                    <w:right w:val="single" w:sz="4" w:space="0" w:color="auto"/>
                  </w:tcBorders>
                  <w:shd w:val="clear" w:color="auto" w:fill="auto"/>
                  <w:noWrap/>
                  <w:vAlign w:val="bottom"/>
                  <w:hideMark/>
                </w:tcPr>
                <w:p w14:paraId="32EEF410"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1415D365"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45B8B6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66FFD3B8"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7F6A29DC"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4 </w:t>
                  </w:r>
                </w:p>
              </w:tc>
              <w:tc>
                <w:tcPr>
                  <w:tcW w:w="145" w:type="pct"/>
                  <w:tcBorders>
                    <w:top w:val="nil"/>
                    <w:left w:val="nil"/>
                    <w:bottom w:val="single" w:sz="4" w:space="0" w:color="auto"/>
                    <w:right w:val="single" w:sz="4" w:space="0" w:color="auto"/>
                  </w:tcBorders>
                  <w:shd w:val="clear" w:color="auto" w:fill="auto"/>
                  <w:noWrap/>
                  <w:vAlign w:val="bottom"/>
                  <w:hideMark/>
                </w:tcPr>
                <w:p w14:paraId="26D4CBF8"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4CA1A410"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701FD1C7"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111 </w:t>
                  </w:r>
                </w:p>
              </w:tc>
              <w:tc>
                <w:tcPr>
                  <w:tcW w:w="341" w:type="pct"/>
                  <w:tcBorders>
                    <w:top w:val="nil"/>
                    <w:left w:val="nil"/>
                    <w:bottom w:val="single" w:sz="4" w:space="0" w:color="auto"/>
                    <w:right w:val="single" w:sz="4" w:space="0" w:color="auto"/>
                  </w:tcBorders>
                  <w:shd w:val="clear" w:color="auto" w:fill="auto"/>
                  <w:noWrap/>
                  <w:vAlign w:val="bottom"/>
                  <w:hideMark/>
                </w:tcPr>
                <w:p w14:paraId="0FBFA294"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MAGACIN DROBILANE DRMNO</w:t>
                  </w:r>
                </w:p>
              </w:tc>
              <w:tc>
                <w:tcPr>
                  <w:tcW w:w="752" w:type="pct"/>
                  <w:tcBorders>
                    <w:top w:val="nil"/>
                    <w:left w:val="nil"/>
                    <w:bottom w:val="single" w:sz="4" w:space="0" w:color="auto"/>
                    <w:right w:val="single" w:sz="4" w:space="0" w:color="auto"/>
                  </w:tcBorders>
                  <w:shd w:val="clear" w:color="auto" w:fill="auto"/>
                  <w:noWrap/>
                  <w:vAlign w:val="bottom"/>
                  <w:hideMark/>
                </w:tcPr>
                <w:p w14:paraId="45CCAEC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r w:rsidR="0044324B" w:rsidRPr="0044324B" w14:paraId="757DE939" w14:textId="77777777" w:rsidTr="0044324B">
              <w:trPr>
                <w:trHeight w:val="300"/>
              </w:trPr>
              <w:tc>
                <w:tcPr>
                  <w:tcW w:w="182" w:type="pct"/>
                  <w:tcBorders>
                    <w:top w:val="nil"/>
                    <w:left w:val="single" w:sz="4" w:space="0" w:color="auto"/>
                    <w:bottom w:val="single" w:sz="4" w:space="0" w:color="auto"/>
                    <w:right w:val="single" w:sz="4" w:space="0" w:color="auto"/>
                  </w:tcBorders>
                  <w:shd w:val="clear" w:color="auto" w:fill="auto"/>
                  <w:noWrap/>
                  <w:vAlign w:val="bottom"/>
                  <w:hideMark/>
                </w:tcPr>
                <w:p w14:paraId="0AD58390"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14 </w:t>
                  </w:r>
                </w:p>
              </w:tc>
              <w:tc>
                <w:tcPr>
                  <w:tcW w:w="278" w:type="pct"/>
                  <w:tcBorders>
                    <w:top w:val="nil"/>
                    <w:left w:val="nil"/>
                    <w:bottom w:val="single" w:sz="4" w:space="0" w:color="auto"/>
                    <w:right w:val="single" w:sz="4" w:space="0" w:color="auto"/>
                  </w:tcBorders>
                  <w:shd w:val="clear" w:color="auto" w:fill="auto"/>
                  <w:noWrap/>
                  <w:vAlign w:val="bottom"/>
                  <w:hideMark/>
                </w:tcPr>
                <w:p w14:paraId="3C24EADA"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841919 </w:t>
                  </w:r>
                </w:p>
              </w:tc>
              <w:tc>
                <w:tcPr>
                  <w:tcW w:w="974" w:type="pct"/>
                  <w:tcBorders>
                    <w:top w:val="nil"/>
                    <w:left w:val="nil"/>
                    <w:bottom w:val="single" w:sz="4" w:space="0" w:color="auto"/>
                    <w:right w:val="single" w:sz="4" w:space="0" w:color="auto"/>
                  </w:tcBorders>
                  <w:shd w:val="clear" w:color="auto" w:fill="auto"/>
                  <w:noWrap/>
                  <w:vAlign w:val="bottom"/>
                  <w:hideMark/>
                </w:tcPr>
                <w:p w14:paraId="6F52883B"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PRSTEN STEZNI FI130X180 HSP-102</w:t>
                  </w:r>
                </w:p>
              </w:tc>
              <w:tc>
                <w:tcPr>
                  <w:tcW w:w="118" w:type="pct"/>
                  <w:tcBorders>
                    <w:top w:val="nil"/>
                    <w:left w:val="nil"/>
                    <w:bottom w:val="single" w:sz="4" w:space="0" w:color="auto"/>
                    <w:right w:val="single" w:sz="4" w:space="0" w:color="auto"/>
                  </w:tcBorders>
                  <w:shd w:val="clear" w:color="auto" w:fill="auto"/>
                  <w:noWrap/>
                  <w:vAlign w:val="bottom"/>
                  <w:hideMark/>
                </w:tcPr>
                <w:p w14:paraId="4C4133DF"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kom</w:t>
                  </w:r>
                </w:p>
              </w:tc>
              <w:tc>
                <w:tcPr>
                  <w:tcW w:w="184" w:type="pct"/>
                  <w:tcBorders>
                    <w:top w:val="nil"/>
                    <w:left w:val="nil"/>
                    <w:bottom w:val="single" w:sz="4" w:space="0" w:color="auto"/>
                    <w:right w:val="single" w:sz="4" w:space="0" w:color="auto"/>
                  </w:tcBorders>
                  <w:shd w:val="clear" w:color="auto" w:fill="auto"/>
                  <w:noWrap/>
                  <w:vAlign w:val="bottom"/>
                  <w:hideMark/>
                </w:tcPr>
                <w:p w14:paraId="7C6FD656"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315" w:type="pct"/>
                  <w:tcBorders>
                    <w:top w:val="nil"/>
                    <w:left w:val="nil"/>
                    <w:bottom w:val="single" w:sz="4" w:space="0" w:color="auto"/>
                    <w:right w:val="single" w:sz="4" w:space="0" w:color="auto"/>
                  </w:tcBorders>
                  <w:shd w:val="clear" w:color="auto" w:fill="auto"/>
                  <w:noWrap/>
                  <w:vAlign w:val="bottom"/>
                  <w:hideMark/>
                </w:tcPr>
                <w:p w14:paraId="697EA9C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5" w:type="pct"/>
                  <w:tcBorders>
                    <w:top w:val="nil"/>
                    <w:left w:val="nil"/>
                    <w:bottom w:val="single" w:sz="4" w:space="0" w:color="auto"/>
                    <w:right w:val="single" w:sz="4" w:space="0" w:color="auto"/>
                  </w:tcBorders>
                  <w:shd w:val="clear" w:color="auto" w:fill="auto"/>
                  <w:noWrap/>
                  <w:vAlign w:val="bottom"/>
                  <w:hideMark/>
                </w:tcPr>
                <w:p w14:paraId="3B4375E2"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22" w:type="pct"/>
                  <w:tcBorders>
                    <w:top w:val="nil"/>
                    <w:left w:val="nil"/>
                    <w:bottom w:val="single" w:sz="4" w:space="0" w:color="auto"/>
                    <w:right w:val="single" w:sz="4" w:space="0" w:color="auto"/>
                  </w:tcBorders>
                  <w:shd w:val="clear" w:color="auto" w:fill="auto"/>
                  <w:noWrap/>
                  <w:vAlign w:val="bottom"/>
                  <w:hideMark/>
                </w:tcPr>
                <w:p w14:paraId="260E22FD"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304" w:type="pct"/>
                  <w:tcBorders>
                    <w:top w:val="nil"/>
                    <w:left w:val="nil"/>
                    <w:bottom w:val="single" w:sz="4" w:space="0" w:color="auto"/>
                    <w:right w:val="single" w:sz="4" w:space="0" w:color="auto"/>
                  </w:tcBorders>
                  <w:shd w:val="clear" w:color="auto" w:fill="auto"/>
                  <w:noWrap/>
                  <w:vAlign w:val="bottom"/>
                  <w:hideMark/>
                </w:tcPr>
                <w:p w14:paraId="07610D1E"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c>
                <w:tcPr>
                  <w:tcW w:w="153" w:type="pct"/>
                  <w:tcBorders>
                    <w:top w:val="nil"/>
                    <w:left w:val="nil"/>
                    <w:bottom w:val="single" w:sz="4" w:space="0" w:color="auto"/>
                    <w:right w:val="single" w:sz="4" w:space="0" w:color="auto"/>
                  </w:tcBorders>
                  <w:shd w:val="clear" w:color="auto" w:fill="auto"/>
                  <w:noWrap/>
                  <w:vAlign w:val="bottom"/>
                  <w:hideMark/>
                </w:tcPr>
                <w:p w14:paraId="3140FD22"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2 </w:t>
                  </w:r>
                </w:p>
              </w:tc>
              <w:tc>
                <w:tcPr>
                  <w:tcW w:w="145" w:type="pct"/>
                  <w:tcBorders>
                    <w:top w:val="nil"/>
                    <w:left w:val="nil"/>
                    <w:bottom w:val="single" w:sz="4" w:space="0" w:color="auto"/>
                    <w:right w:val="single" w:sz="4" w:space="0" w:color="auto"/>
                  </w:tcBorders>
                  <w:shd w:val="clear" w:color="auto" w:fill="auto"/>
                  <w:noWrap/>
                  <w:vAlign w:val="bottom"/>
                  <w:hideMark/>
                </w:tcPr>
                <w:p w14:paraId="253BD4E6"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35 </w:t>
                  </w:r>
                </w:p>
              </w:tc>
              <w:tc>
                <w:tcPr>
                  <w:tcW w:w="434" w:type="pct"/>
                  <w:tcBorders>
                    <w:top w:val="nil"/>
                    <w:left w:val="nil"/>
                    <w:bottom w:val="single" w:sz="4" w:space="0" w:color="auto"/>
                    <w:right w:val="single" w:sz="4" w:space="0" w:color="auto"/>
                  </w:tcBorders>
                  <w:shd w:val="clear" w:color="auto" w:fill="auto"/>
                  <w:noWrap/>
                  <w:vAlign w:val="bottom"/>
                  <w:hideMark/>
                </w:tcPr>
                <w:p w14:paraId="0363435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TEKUĆE ODRŽAVANJE PK DRMNO</w:t>
                  </w:r>
                </w:p>
              </w:tc>
              <w:tc>
                <w:tcPr>
                  <w:tcW w:w="193" w:type="pct"/>
                  <w:tcBorders>
                    <w:top w:val="nil"/>
                    <w:left w:val="nil"/>
                    <w:bottom w:val="single" w:sz="4" w:space="0" w:color="auto"/>
                    <w:right w:val="single" w:sz="4" w:space="0" w:color="auto"/>
                  </w:tcBorders>
                  <w:shd w:val="clear" w:color="auto" w:fill="auto"/>
                  <w:noWrap/>
                  <w:vAlign w:val="bottom"/>
                  <w:hideMark/>
                </w:tcPr>
                <w:p w14:paraId="121B1489" w14:textId="77777777" w:rsidR="0044324B" w:rsidRPr="0044324B" w:rsidRDefault="0044324B" w:rsidP="0044324B">
                  <w:pPr>
                    <w:spacing w:before="0"/>
                    <w:jc w:val="right"/>
                    <w:rPr>
                      <w:rFonts w:cs="Arial"/>
                      <w:color w:val="000000"/>
                      <w:sz w:val="14"/>
                      <w:szCs w:val="14"/>
                    </w:rPr>
                  </w:pPr>
                  <w:r w:rsidRPr="0044324B">
                    <w:rPr>
                      <w:rFonts w:cs="Arial"/>
                      <w:color w:val="000000"/>
                      <w:sz w:val="14"/>
                      <w:szCs w:val="14"/>
                    </w:rPr>
                    <w:t xml:space="preserve">111 </w:t>
                  </w:r>
                </w:p>
              </w:tc>
              <w:tc>
                <w:tcPr>
                  <w:tcW w:w="341" w:type="pct"/>
                  <w:tcBorders>
                    <w:top w:val="nil"/>
                    <w:left w:val="nil"/>
                    <w:bottom w:val="single" w:sz="4" w:space="0" w:color="auto"/>
                    <w:right w:val="single" w:sz="4" w:space="0" w:color="auto"/>
                  </w:tcBorders>
                  <w:shd w:val="clear" w:color="auto" w:fill="auto"/>
                  <w:noWrap/>
                  <w:vAlign w:val="bottom"/>
                  <w:hideMark/>
                </w:tcPr>
                <w:p w14:paraId="33EF7A87"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MAGACIN DROBILANE DRMNO</w:t>
                  </w:r>
                </w:p>
              </w:tc>
              <w:tc>
                <w:tcPr>
                  <w:tcW w:w="752" w:type="pct"/>
                  <w:tcBorders>
                    <w:top w:val="nil"/>
                    <w:left w:val="nil"/>
                    <w:bottom w:val="single" w:sz="4" w:space="0" w:color="auto"/>
                    <w:right w:val="single" w:sz="4" w:space="0" w:color="auto"/>
                  </w:tcBorders>
                  <w:shd w:val="clear" w:color="auto" w:fill="auto"/>
                  <w:noWrap/>
                  <w:vAlign w:val="bottom"/>
                  <w:hideMark/>
                </w:tcPr>
                <w:p w14:paraId="053C4DB6" w14:textId="77777777" w:rsidR="0044324B" w:rsidRPr="0044324B" w:rsidRDefault="0044324B" w:rsidP="0044324B">
                  <w:pPr>
                    <w:spacing w:before="0"/>
                    <w:jc w:val="left"/>
                    <w:rPr>
                      <w:rFonts w:cs="Arial"/>
                      <w:color w:val="000000"/>
                      <w:sz w:val="14"/>
                      <w:szCs w:val="14"/>
                    </w:rPr>
                  </w:pPr>
                  <w:r w:rsidRPr="0044324B">
                    <w:rPr>
                      <w:rFonts w:cs="Arial"/>
                      <w:color w:val="000000"/>
                      <w:sz w:val="14"/>
                      <w:szCs w:val="14"/>
                    </w:rPr>
                    <w:t> </w:t>
                  </w:r>
                </w:p>
              </w:tc>
            </w:tr>
          </w:tbl>
          <w:p w14:paraId="26504589" w14:textId="77777777" w:rsidR="00EE13CB" w:rsidRDefault="00EE13CB" w:rsidP="005C2FEA">
            <w:pPr>
              <w:spacing w:before="0"/>
              <w:jc w:val="left"/>
              <w:rPr>
                <w:rFonts w:cs="Arial"/>
                <w:lang w:val="sr-Cyrl-CS" w:eastAsia="sr-Latn-RS"/>
              </w:rPr>
            </w:pPr>
          </w:p>
          <w:p w14:paraId="4FA3D5D2" w14:textId="77777777" w:rsidR="00EE13CB" w:rsidRDefault="00EE13CB" w:rsidP="005C2FEA">
            <w:pPr>
              <w:spacing w:before="0"/>
              <w:jc w:val="left"/>
              <w:rPr>
                <w:rFonts w:cs="Arial"/>
                <w:lang w:val="sr-Cyrl-CS" w:eastAsia="sr-Latn-RS"/>
              </w:rPr>
            </w:pPr>
          </w:p>
          <w:p w14:paraId="38989A8C" w14:textId="6E78C1E6" w:rsidR="00EE13CB" w:rsidRPr="005918FE" w:rsidRDefault="00EE13CB" w:rsidP="005C2FEA">
            <w:pPr>
              <w:spacing w:before="0"/>
              <w:jc w:val="left"/>
              <w:rPr>
                <w:rFonts w:cs="Arial"/>
                <w:lang w:val="sr-Latn-RS" w:eastAsia="sr-Latn-RS"/>
              </w:rPr>
            </w:pPr>
            <w:r w:rsidRPr="0092057D">
              <w:rPr>
                <w:rFonts w:eastAsia="Arial Unicode MS" w:cs="Arial"/>
                <w:b/>
                <w:lang w:val="ru-RU"/>
              </w:rPr>
              <w:t>Табела 2</w:t>
            </w:r>
          </w:p>
          <w:p w14:paraId="397312FD" w14:textId="77777777" w:rsidR="00EE13CB" w:rsidRPr="002C2B4D" w:rsidRDefault="00EE13CB" w:rsidP="005C2FEA">
            <w:pPr>
              <w:spacing w:before="0"/>
              <w:jc w:val="left"/>
              <w:rPr>
                <w:rFonts w:cs="Arial"/>
                <w:lang w:val="sr-Latn-RS" w:eastAsia="sr-Latn-RS"/>
              </w:rPr>
            </w:pPr>
          </w:p>
          <w:p w14:paraId="40794CA2" w14:textId="77777777" w:rsidR="00EE13CB" w:rsidRDefault="00EE13CB"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EE13CB" w:rsidRPr="00CD0CAD" w14:paraId="29E82A5F" w14:textId="77777777" w:rsidTr="0044324B">
              <w:trPr>
                <w:trHeight w:val="476"/>
              </w:trPr>
              <w:tc>
                <w:tcPr>
                  <w:tcW w:w="459" w:type="dxa"/>
                  <w:vAlign w:val="center"/>
                </w:tcPr>
                <w:p w14:paraId="30EF6C1E" w14:textId="77777777" w:rsidR="00EE13CB" w:rsidRPr="000E455D" w:rsidRDefault="00EE13CB" w:rsidP="00616711">
                  <w:pPr>
                    <w:spacing w:before="0"/>
                    <w:jc w:val="center"/>
                    <w:rPr>
                      <w:rFonts w:cs="Arial"/>
                      <w:b/>
                      <w:lang w:val="sr-Latn-CS"/>
                    </w:rPr>
                  </w:pPr>
                  <w:r w:rsidRPr="000E455D">
                    <w:rPr>
                      <w:rFonts w:cs="Arial"/>
                      <w:b/>
                    </w:rPr>
                    <w:t>I</w:t>
                  </w:r>
                </w:p>
              </w:tc>
              <w:tc>
                <w:tcPr>
                  <w:tcW w:w="6872" w:type="dxa"/>
                </w:tcPr>
                <w:p w14:paraId="6E1F8028" w14:textId="77777777" w:rsidR="00EE13CB" w:rsidRDefault="00EE13CB" w:rsidP="00616711">
                  <w:pPr>
                    <w:spacing w:before="0"/>
                    <w:jc w:val="center"/>
                    <w:rPr>
                      <w:rFonts w:cs="Arial"/>
                      <w:b/>
                      <w:lang w:val="ru-RU"/>
                    </w:rPr>
                  </w:pPr>
                </w:p>
                <w:p w14:paraId="6C139A5B" w14:textId="794A178C" w:rsidR="00EE13CB" w:rsidRPr="000E455D" w:rsidRDefault="00EE13CB"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r>
                    <w:rPr>
                      <w:rFonts w:cs="Arial"/>
                      <w:b/>
                      <w:lang w:val="ru-RU"/>
                    </w:rPr>
                    <w:t xml:space="preserve"> -а</w:t>
                  </w:r>
                </w:p>
                <w:p w14:paraId="47157EA2" w14:textId="2D202BA2" w:rsidR="00EE13CB" w:rsidRPr="00611597" w:rsidRDefault="00EE13CB" w:rsidP="007C4675">
                  <w:pPr>
                    <w:spacing w:before="0"/>
                    <w:jc w:val="center"/>
                    <w:rPr>
                      <w:rFonts w:cs="Arial"/>
                      <w:b/>
                      <w:lang w:val="ru-RU"/>
                    </w:rPr>
                  </w:pPr>
                  <w:r w:rsidRPr="00611597">
                    <w:rPr>
                      <w:rFonts w:cs="Arial"/>
                      <w:b/>
                      <w:lang w:val="ru-RU"/>
                    </w:rPr>
                    <w:t xml:space="preserve">(збир колоне бр. </w:t>
                  </w:r>
                  <w:r>
                    <w:rPr>
                      <w:rFonts w:cs="Arial"/>
                      <w:b/>
                      <w:lang w:val="sr-Cyrl-RS"/>
                    </w:rPr>
                    <w:t>8</w:t>
                  </w:r>
                  <w:r w:rsidRPr="00611597">
                    <w:rPr>
                      <w:rFonts w:cs="Arial"/>
                      <w:b/>
                      <w:lang w:val="ru-RU"/>
                    </w:rPr>
                    <w:t>)</w:t>
                  </w:r>
                </w:p>
              </w:tc>
              <w:tc>
                <w:tcPr>
                  <w:tcW w:w="3668" w:type="dxa"/>
                </w:tcPr>
                <w:p w14:paraId="1EA7E425" w14:textId="77777777" w:rsidR="00EE13CB" w:rsidRPr="00611597" w:rsidRDefault="00EE13CB" w:rsidP="00616711">
                  <w:pPr>
                    <w:spacing w:before="0"/>
                    <w:rPr>
                      <w:rFonts w:cs="Arial"/>
                      <w:lang w:val="ru-RU"/>
                    </w:rPr>
                  </w:pPr>
                </w:p>
              </w:tc>
            </w:tr>
            <w:tr w:rsidR="00EE13CB" w:rsidRPr="000E455D" w14:paraId="2BEFA00D" w14:textId="77777777" w:rsidTr="0044324B">
              <w:trPr>
                <w:trHeight w:val="378"/>
              </w:trPr>
              <w:tc>
                <w:tcPr>
                  <w:tcW w:w="459" w:type="dxa"/>
                  <w:tcBorders>
                    <w:bottom w:val="single" w:sz="4" w:space="0" w:color="auto"/>
                  </w:tcBorders>
                  <w:vAlign w:val="center"/>
                </w:tcPr>
                <w:p w14:paraId="4AAE4A90" w14:textId="77777777" w:rsidR="00EE13CB" w:rsidRPr="000E455D" w:rsidRDefault="00EE13CB" w:rsidP="00616711">
                  <w:pPr>
                    <w:spacing w:before="0"/>
                    <w:jc w:val="center"/>
                    <w:rPr>
                      <w:rFonts w:cs="Arial"/>
                      <w:b/>
                      <w:lang w:val="sr-Latn-CS"/>
                    </w:rPr>
                  </w:pPr>
                  <w:r w:rsidRPr="000E455D">
                    <w:rPr>
                      <w:rFonts w:cs="Arial"/>
                      <w:b/>
                      <w:lang w:val="sr-Latn-CS"/>
                    </w:rPr>
                    <w:t>II</w:t>
                  </w:r>
                </w:p>
              </w:tc>
              <w:tc>
                <w:tcPr>
                  <w:tcW w:w="6872" w:type="dxa"/>
                  <w:tcBorders>
                    <w:bottom w:val="single" w:sz="4" w:space="0" w:color="auto"/>
                    <w:right w:val="single" w:sz="4" w:space="0" w:color="auto"/>
                  </w:tcBorders>
                </w:tcPr>
                <w:p w14:paraId="047741AF" w14:textId="77777777" w:rsidR="00EE13CB" w:rsidRDefault="00EE13CB" w:rsidP="00616711">
                  <w:pPr>
                    <w:spacing w:before="0"/>
                    <w:jc w:val="center"/>
                    <w:rPr>
                      <w:rFonts w:cs="Arial"/>
                      <w:b/>
                      <w:lang w:val="sr-Cyrl-CS"/>
                    </w:rPr>
                  </w:pPr>
                </w:p>
                <w:p w14:paraId="0EAC564B" w14:textId="77777777" w:rsidR="00EE13CB" w:rsidRDefault="00EE13CB" w:rsidP="00616711">
                  <w:pPr>
                    <w:spacing w:before="0"/>
                    <w:jc w:val="center"/>
                    <w:rPr>
                      <w:rFonts w:cs="Arial"/>
                      <w:b/>
                      <w:lang w:val="sr-Cyrl-CS"/>
                    </w:rPr>
                  </w:pPr>
                  <w:r w:rsidRPr="000E455D">
                    <w:rPr>
                      <w:rFonts w:cs="Arial"/>
                      <w:b/>
                    </w:rPr>
                    <w:t>УКУПАН ИЗНОС  ПДВ динара</w:t>
                  </w:r>
                </w:p>
                <w:p w14:paraId="1B6F5E2A" w14:textId="77777777" w:rsidR="00EE13CB" w:rsidRPr="00735A36" w:rsidRDefault="00EE13CB"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EE13CB" w:rsidRPr="000E455D" w:rsidRDefault="00EE13CB" w:rsidP="00616711">
                  <w:pPr>
                    <w:spacing w:before="0"/>
                    <w:rPr>
                      <w:rFonts w:cs="Arial"/>
                    </w:rPr>
                  </w:pPr>
                </w:p>
              </w:tc>
            </w:tr>
            <w:tr w:rsidR="00EE13CB" w:rsidRPr="00CD0CAD" w14:paraId="1AC11A3A" w14:textId="77777777" w:rsidTr="0044324B">
              <w:trPr>
                <w:trHeight w:val="640"/>
              </w:trPr>
              <w:tc>
                <w:tcPr>
                  <w:tcW w:w="459" w:type="dxa"/>
                  <w:tcBorders>
                    <w:bottom w:val="single" w:sz="4" w:space="0" w:color="auto"/>
                  </w:tcBorders>
                  <w:vAlign w:val="center"/>
                </w:tcPr>
                <w:p w14:paraId="22DBDA48" w14:textId="77777777" w:rsidR="00EE13CB" w:rsidRPr="000E455D" w:rsidRDefault="00EE13CB" w:rsidP="00616711">
                  <w:pPr>
                    <w:spacing w:before="0"/>
                    <w:jc w:val="center"/>
                    <w:rPr>
                      <w:rFonts w:cs="Arial"/>
                      <w:b/>
                      <w:lang w:val="sr-Latn-CS"/>
                    </w:rPr>
                  </w:pPr>
                  <w:r w:rsidRPr="000E455D">
                    <w:rPr>
                      <w:rFonts w:cs="Arial"/>
                      <w:b/>
                      <w:lang w:val="sr-Latn-CS"/>
                    </w:rPr>
                    <w:t>III</w:t>
                  </w:r>
                </w:p>
              </w:tc>
              <w:tc>
                <w:tcPr>
                  <w:tcW w:w="6872" w:type="dxa"/>
                  <w:tcBorders>
                    <w:bottom w:val="single" w:sz="4" w:space="0" w:color="auto"/>
                    <w:right w:val="single" w:sz="4" w:space="0" w:color="auto"/>
                  </w:tcBorders>
                </w:tcPr>
                <w:p w14:paraId="49847777" w14:textId="77777777" w:rsidR="00EE13CB" w:rsidRDefault="00EE13CB" w:rsidP="00616711">
                  <w:pPr>
                    <w:spacing w:before="0"/>
                    <w:jc w:val="center"/>
                    <w:rPr>
                      <w:rFonts w:cs="Arial"/>
                      <w:b/>
                      <w:lang w:val="ru-RU"/>
                    </w:rPr>
                  </w:pPr>
                </w:p>
                <w:p w14:paraId="6751C18A" w14:textId="2A76571D" w:rsidR="00EE13CB" w:rsidRPr="00611597" w:rsidRDefault="00EE13CB"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r>
                    <w:rPr>
                      <w:rFonts w:cs="Arial"/>
                      <w:b/>
                      <w:lang w:val="ru-RU"/>
                    </w:rPr>
                    <w:t xml:space="preserve"> - ом</w:t>
                  </w:r>
                </w:p>
                <w:p w14:paraId="467AAC9D" w14:textId="77777777" w:rsidR="00EE13CB" w:rsidRPr="000E455D" w:rsidRDefault="00EE13CB"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3668" w:type="dxa"/>
                  <w:tcBorders>
                    <w:bottom w:val="single" w:sz="4" w:space="0" w:color="auto"/>
                    <w:right w:val="single" w:sz="4" w:space="0" w:color="auto"/>
                  </w:tcBorders>
                </w:tcPr>
                <w:p w14:paraId="6B3CE8EF" w14:textId="77777777" w:rsidR="00EE13CB" w:rsidRPr="00611597" w:rsidRDefault="00EE13CB" w:rsidP="00616711">
                  <w:pPr>
                    <w:spacing w:before="0"/>
                    <w:rPr>
                      <w:rFonts w:cs="Arial"/>
                      <w:lang w:val="ru-RU"/>
                    </w:rPr>
                  </w:pPr>
                </w:p>
              </w:tc>
            </w:tr>
          </w:tbl>
          <w:p w14:paraId="5CAB0DBA" w14:textId="77777777" w:rsidR="00EE13CB" w:rsidRDefault="00EE13CB" w:rsidP="005C2FEA">
            <w:pPr>
              <w:spacing w:before="0"/>
              <w:jc w:val="left"/>
              <w:rPr>
                <w:rFonts w:cs="Arial"/>
                <w:lang w:val="sr-Cyrl-CS" w:eastAsia="sr-Latn-RS"/>
              </w:rPr>
            </w:pPr>
          </w:p>
          <w:p w14:paraId="293A860B" w14:textId="77777777" w:rsidR="00EE13CB" w:rsidRDefault="00EE13CB" w:rsidP="005C2FEA">
            <w:pPr>
              <w:spacing w:before="0"/>
              <w:jc w:val="left"/>
              <w:rPr>
                <w:rFonts w:cs="Arial"/>
                <w:lang w:val="sr-Cyrl-CS" w:eastAsia="sr-Latn-RS"/>
              </w:rPr>
            </w:pPr>
          </w:p>
          <w:p w14:paraId="453515EF" w14:textId="77777777" w:rsidR="00EE13CB" w:rsidRDefault="00EE13CB" w:rsidP="005C2FEA">
            <w:pPr>
              <w:spacing w:before="0"/>
              <w:jc w:val="left"/>
              <w:rPr>
                <w:rFonts w:cs="Arial"/>
                <w:lang w:val="sr-Cyrl-CS" w:eastAsia="sr-Latn-RS"/>
              </w:rPr>
            </w:pPr>
          </w:p>
          <w:p w14:paraId="065D022D" w14:textId="77777777" w:rsidR="00EE13CB" w:rsidRDefault="00EE13CB" w:rsidP="005C2FEA">
            <w:pPr>
              <w:spacing w:before="0"/>
              <w:jc w:val="left"/>
              <w:rPr>
                <w:rFonts w:cs="Arial"/>
                <w:lang w:val="sr-Latn-RS" w:eastAsia="sr-Latn-RS"/>
              </w:rPr>
            </w:pPr>
          </w:p>
          <w:p w14:paraId="5B8888DE" w14:textId="77777777" w:rsidR="00EE13CB" w:rsidRPr="00616711" w:rsidRDefault="00EE13CB" w:rsidP="005C2FEA">
            <w:pPr>
              <w:spacing w:before="0"/>
              <w:jc w:val="left"/>
              <w:rPr>
                <w:rFonts w:eastAsia="Arial Unicode MS" w:cs="Arial"/>
                <w:b/>
                <w:lang w:val="sr-Latn-RS"/>
              </w:rPr>
            </w:pPr>
          </w:p>
          <w:p w14:paraId="73B10666" w14:textId="77777777" w:rsidR="00EE13CB" w:rsidRDefault="00EE13CB" w:rsidP="005C2FEA">
            <w:pPr>
              <w:spacing w:before="0"/>
              <w:jc w:val="left"/>
              <w:rPr>
                <w:rFonts w:cs="Arial"/>
                <w:lang w:val="sr-Cyrl-CS" w:eastAsia="sr-Latn-RS"/>
              </w:rPr>
            </w:pPr>
          </w:p>
          <w:p w14:paraId="694F687E" w14:textId="77777777" w:rsidR="00EE13CB" w:rsidRDefault="00EE13CB" w:rsidP="005C2FEA">
            <w:pPr>
              <w:spacing w:before="0"/>
              <w:jc w:val="left"/>
              <w:rPr>
                <w:rFonts w:cs="Arial"/>
                <w:lang w:val="sr-Cyrl-CS" w:eastAsia="sr-Latn-RS"/>
              </w:rPr>
            </w:pPr>
          </w:p>
          <w:p w14:paraId="2668AA47" w14:textId="77777777" w:rsidR="00EE13CB" w:rsidRDefault="00EE13CB" w:rsidP="005C2FEA">
            <w:pPr>
              <w:spacing w:before="0"/>
              <w:jc w:val="left"/>
              <w:rPr>
                <w:rFonts w:cs="Arial"/>
                <w:lang w:val="sr-Cyrl-CS" w:eastAsia="sr-Latn-RS"/>
              </w:rPr>
            </w:pPr>
          </w:p>
          <w:p w14:paraId="18592CFA" w14:textId="77777777" w:rsidR="00EE13CB" w:rsidRDefault="00EE13CB" w:rsidP="005C2FEA">
            <w:pPr>
              <w:spacing w:before="0"/>
              <w:jc w:val="left"/>
              <w:rPr>
                <w:rFonts w:cs="Arial"/>
                <w:lang w:val="sr-Cyrl-CS" w:eastAsia="sr-Latn-RS"/>
              </w:rPr>
            </w:pPr>
          </w:p>
          <w:p w14:paraId="24A911B7" w14:textId="77777777" w:rsidR="00EE13CB" w:rsidRDefault="00EE13CB" w:rsidP="005C2FEA">
            <w:pPr>
              <w:spacing w:before="0"/>
              <w:jc w:val="left"/>
              <w:rPr>
                <w:rFonts w:cs="Arial"/>
                <w:lang w:val="sr-Cyrl-CS" w:eastAsia="sr-Latn-RS"/>
              </w:rPr>
            </w:pPr>
          </w:p>
          <w:p w14:paraId="0E2CD9BC" w14:textId="6365799C" w:rsidR="00EE13CB" w:rsidRPr="00735A36" w:rsidRDefault="00EE13CB" w:rsidP="005C2FEA">
            <w:pPr>
              <w:spacing w:before="0"/>
              <w:jc w:val="left"/>
              <w:rPr>
                <w:rFonts w:cs="Arial"/>
                <w:lang w:val="sr-Cyrl-C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616711" w:rsidRPr="00616711" w14:paraId="4815FC8C" w14:textId="77777777" w:rsidTr="00616711">
        <w:tc>
          <w:tcPr>
            <w:tcW w:w="2311" w:type="pct"/>
          </w:tcPr>
          <w:p w14:paraId="7EE647CE" w14:textId="77777777" w:rsidR="00B13E1C" w:rsidRDefault="00B13E1C" w:rsidP="00616711">
            <w:pPr>
              <w:spacing w:before="0"/>
              <w:jc w:val="center"/>
              <w:rPr>
                <w:rFonts w:cs="Arial"/>
              </w:rPr>
            </w:pPr>
          </w:p>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4"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616711">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4"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616711">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r w:rsidR="00616711" w:rsidRPr="00616711" w14:paraId="21B35720" w14:textId="77777777" w:rsidTr="00616711">
        <w:trPr>
          <w:trHeight w:val="389"/>
        </w:trPr>
        <w:tc>
          <w:tcPr>
            <w:tcW w:w="2311" w:type="pct"/>
            <w:tcBorders>
              <w:top w:val="single" w:sz="4" w:space="0" w:color="auto"/>
            </w:tcBorders>
          </w:tcPr>
          <w:p w14:paraId="354A5AC3" w14:textId="77777777" w:rsidR="00616711" w:rsidRPr="00616711" w:rsidRDefault="00616711" w:rsidP="00616711">
            <w:pPr>
              <w:spacing w:before="0"/>
              <w:rPr>
                <w:rFonts w:cs="Arial"/>
              </w:rPr>
            </w:pPr>
          </w:p>
        </w:tc>
        <w:tc>
          <w:tcPr>
            <w:tcW w:w="1266" w:type="pct"/>
          </w:tcPr>
          <w:p w14:paraId="0088B061" w14:textId="77777777" w:rsidR="00616711" w:rsidRPr="0061671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616711" w:rsidRDefault="00616711" w:rsidP="00616711">
            <w:pPr>
              <w:spacing w:before="0"/>
              <w:jc w:val="center"/>
              <w:rPr>
                <w:rFonts w:cs="Arial"/>
                <w:lang w:val="ru-RU"/>
              </w:rPr>
            </w:pPr>
          </w:p>
        </w:tc>
      </w:tr>
    </w:tbl>
    <w:p w14:paraId="76C8A2A7" w14:textId="77777777" w:rsidR="00FB54FE" w:rsidRDefault="00616711" w:rsidP="00616711">
      <w:pPr>
        <w:spacing w:before="0"/>
        <w:rPr>
          <w:rFonts w:eastAsia="TimesNewRomanPS-BoldMT" w:cs="Arial"/>
          <w:i/>
          <w:lang w:val="ru-RU"/>
        </w:rPr>
      </w:pPr>
      <w:r w:rsidRPr="00616711">
        <w:rPr>
          <w:rFonts w:cs="Arial"/>
          <w:b/>
          <w:i/>
          <w:lang w:val="sr-Cyrl-CS"/>
        </w:rPr>
        <w:t>Напомена:</w:t>
      </w:r>
    </w:p>
    <w:p w14:paraId="515421E7" w14:textId="0A14CED1" w:rsidR="00616711" w:rsidRPr="002E4039" w:rsidRDefault="00616711" w:rsidP="00FB54FE">
      <w:pPr>
        <w:spacing w:before="0"/>
        <w:jc w:val="left"/>
        <w:rPr>
          <w:rFonts w:cs="Arial"/>
          <w:b/>
          <w:i/>
          <w:sz w:val="20"/>
          <w:szCs w:val="20"/>
          <w:lang w:val="sr-Cyrl-CS"/>
        </w:rPr>
      </w:pPr>
      <w:r w:rsidRPr="002E4039">
        <w:rPr>
          <w:rFonts w:eastAsia="TimesNewRomanPS-BoldMT" w:cs="Arial"/>
          <w:i/>
          <w:sz w:val="20"/>
          <w:szCs w:val="20"/>
          <w:lang w:val="ru-RU"/>
        </w:rPr>
        <w:t xml:space="preserve">Уколико </w:t>
      </w:r>
      <w:r w:rsidRPr="002E4039">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E4039">
        <w:rPr>
          <w:rFonts w:eastAsia="TimesNewRomanPS-BoldMT" w:cs="Arial"/>
          <w:i/>
          <w:sz w:val="20"/>
          <w:szCs w:val="20"/>
          <w:lang w:val="ru-RU"/>
        </w:rPr>
        <w:t>.</w:t>
      </w:r>
    </w:p>
    <w:p w14:paraId="12B083E4" w14:textId="65C62ADE" w:rsidR="00616711" w:rsidRPr="002E4039" w:rsidRDefault="00616711" w:rsidP="00FB54FE">
      <w:pPr>
        <w:tabs>
          <w:tab w:val="left" w:pos="1134"/>
        </w:tabs>
        <w:spacing w:before="0"/>
        <w:jc w:val="left"/>
        <w:rPr>
          <w:rFonts w:eastAsia="TimesNewRomanPS-BoldMT" w:cs="Arial"/>
          <w:i/>
          <w:sz w:val="20"/>
          <w:szCs w:val="20"/>
          <w:lang w:val="ru-RU"/>
        </w:rPr>
        <w:sectPr w:rsidR="00616711" w:rsidRPr="002E4039" w:rsidSect="0092057D">
          <w:footnotePr>
            <w:pos w:val="beneathText"/>
          </w:footnotePr>
          <w:pgSz w:w="16834" w:h="11909" w:orient="landscape" w:code="9"/>
          <w:pgMar w:top="720" w:right="720" w:bottom="720" w:left="720" w:header="142" w:footer="437" w:gutter="0"/>
          <w:cols w:space="708"/>
          <w:titlePg/>
          <w:docGrid w:linePitch="360"/>
        </w:sectPr>
      </w:pPr>
      <w:r w:rsidRPr="002E4039">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2B88007C" w14:textId="77777777" w:rsidR="005918FE" w:rsidRPr="00616711" w:rsidRDefault="005918FE" w:rsidP="00616711">
      <w:pPr>
        <w:tabs>
          <w:tab w:val="left" w:pos="90"/>
        </w:tabs>
        <w:spacing w:before="0"/>
        <w:contextualSpacing/>
        <w:rPr>
          <w:rFonts w:eastAsia="Calibri" w:cs="Arial"/>
          <w:bCs/>
          <w:iCs/>
          <w:lang w:val="ru-RU"/>
        </w:rPr>
      </w:pPr>
    </w:p>
    <w:p w14:paraId="409FF9CD" w14:textId="77777777" w:rsidR="005918FE" w:rsidRPr="00616711" w:rsidRDefault="005918FE" w:rsidP="00616711">
      <w:pPr>
        <w:tabs>
          <w:tab w:val="left" w:pos="90"/>
        </w:tabs>
        <w:spacing w:before="0"/>
        <w:contextualSpacing/>
        <w:rPr>
          <w:rFonts w:eastAsia="Calibri" w:cs="Arial"/>
          <w:bCs/>
          <w:iCs/>
          <w:lang w:val="ru-RU"/>
        </w:rPr>
      </w:pPr>
    </w:p>
    <w:p w14:paraId="777B38C3" w14:textId="60427695"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007C4675">
        <w:rPr>
          <w:rFonts w:eastAsia="Calibri" w:cs="Arial"/>
          <w:bCs/>
          <w:iCs/>
          <w:lang w:val="sr-Cyrl-RS"/>
        </w:rPr>
        <w:t>6</w:t>
      </w:r>
      <w:r w:rsidRPr="00616711">
        <w:rPr>
          <w:rFonts w:eastAsia="Calibri" w:cs="Arial"/>
          <w:bCs/>
          <w:iCs/>
          <w:lang w:val="sr-Cyrl-CS"/>
        </w:rPr>
        <w:t xml:space="preserve">. </w:t>
      </w:r>
      <w:r w:rsidRPr="00616711">
        <w:rPr>
          <w:rFonts w:eastAsia="Calibri" w:cs="Arial"/>
          <w:bCs/>
          <w:iCs/>
          <w:lang w:val="ru-RU"/>
        </w:rPr>
        <w:t>уписати колико износи јединична цена без ПДВ за испоручено добро;</w:t>
      </w:r>
    </w:p>
    <w:p w14:paraId="4D3D7F6F" w14:textId="5EC8DCB4"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007C4675">
        <w:rPr>
          <w:rFonts w:eastAsia="Calibri" w:cs="Arial"/>
          <w:bCs/>
          <w:iCs/>
          <w:lang w:val="sr-Cyrl-RS"/>
        </w:rPr>
        <w:t>7</w:t>
      </w:r>
      <w:r w:rsidRPr="00616711">
        <w:rPr>
          <w:rFonts w:eastAsia="Calibri" w:cs="Arial"/>
          <w:bCs/>
          <w:iCs/>
          <w:lang w:val="ru-RU"/>
        </w:rPr>
        <w:t>. уписати колико износи јединична цена са ПДВ за испоручено добро;</w:t>
      </w:r>
    </w:p>
    <w:p w14:paraId="4B4EA30F" w14:textId="28D9D1D0"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007C4675">
        <w:rPr>
          <w:rFonts w:eastAsia="Calibri" w:cs="Arial"/>
          <w:bCs/>
          <w:iCs/>
          <w:lang w:val="sr-Cyrl-R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007C4675">
        <w:rPr>
          <w:rFonts w:eastAsia="Calibri" w:cs="Arial"/>
          <w:bCs/>
          <w:iCs/>
          <w:lang w:val="sr-Cyrl-RS"/>
        </w:rPr>
        <w:t>6</w:t>
      </w:r>
      <w:r w:rsidRPr="00616711">
        <w:rPr>
          <w:rFonts w:eastAsia="Calibri" w:cs="Arial"/>
          <w:bCs/>
          <w:iCs/>
          <w:lang w:val="ru-RU"/>
        </w:rPr>
        <w:t xml:space="preserve">) са траженом количином (која је наведена у колони </w:t>
      </w:r>
      <w:r w:rsidR="007C4675">
        <w:rPr>
          <w:rFonts w:eastAsia="Calibri" w:cs="Arial"/>
          <w:bCs/>
          <w:iCs/>
          <w:lang w:val="sr-Cyrl-RS"/>
        </w:rPr>
        <w:t>5</w:t>
      </w:r>
      <w:r w:rsidRPr="00616711">
        <w:rPr>
          <w:rFonts w:eastAsia="Calibri" w:cs="Arial"/>
          <w:bCs/>
          <w:iCs/>
          <w:lang w:val="ru-RU"/>
        </w:rPr>
        <w:t xml:space="preserve">.); </w:t>
      </w:r>
    </w:p>
    <w:p w14:paraId="22D25935" w14:textId="7BD239DF" w:rsid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007C4675">
        <w:rPr>
          <w:rFonts w:eastAsia="Calibri" w:cs="Arial"/>
          <w:bCs/>
          <w:iCs/>
          <w:lang w:val="sr-Cyrl-RS"/>
        </w:rPr>
        <w:t>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007C4675">
        <w:rPr>
          <w:rFonts w:eastAsia="Calibri" w:cs="Arial"/>
          <w:bCs/>
          <w:iCs/>
          <w:lang w:val="sr-Cyrl-RS"/>
        </w:rPr>
        <w:t>8</w:t>
      </w:r>
      <w:r w:rsidRPr="00616711">
        <w:rPr>
          <w:rFonts w:eastAsia="Calibri" w:cs="Arial"/>
          <w:bCs/>
          <w:iCs/>
          <w:lang w:val="ru-RU"/>
        </w:rPr>
        <w:t xml:space="preserve">.) са траженом количином (која је наведена у колони </w:t>
      </w:r>
      <w:r w:rsidR="007C4675">
        <w:rPr>
          <w:rFonts w:eastAsia="Calibri" w:cs="Arial"/>
          <w:bCs/>
          <w:iCs/>
          <w:lang w:val="sr-Cyrl-RS"/>
        </w:rPr>
        <w:t>5</w:t>
      </w:r>
      <w:r w:rsidRPr="00616711">
        <w:rPr>
          <w:rFonts w:eastAsia="Calibri" w:cs="Arial"/>
          <w:bCs/>
          <w:iCs/>
          <w:lang w:val="ru-RU"/>
        </w:rPr>
        <w:t>.).</w:t>
      </w:r>
    </w:p>
    <w:p w14:paraId="0739AF37" w14:textId="77777777" w:rsidR="007C4675" w:rsidRPr="00616711" w:rsidRDefault="007C4675" w:rsidP="007C467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522BA6F" w14:textId="77777777" w:rsidR="005918FE" w:rsidRPr="00616711" w:rsidRDefault="005918FE" w:rsidP="00616711">
      <w:pPr>
        <w:tabs>
          <w:tab w:val="left" w:pos="90"/>
        </w:tabs>
        <w:suppressAutoHyphens/>
        <w:spacing w:before="0"/>
        <w:rPr>
          <w:rFonts w:eastAsia="Calibri" w:cs="Arial"/>
          <w:bCs/>
          <w:iCs/>
          <w:lang w:val="ru-RU"/>
        </w:rPr>
      </w:pP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C0AC1BB"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w:t>
      </w:r>
      <w:r w:rsidR="000A33FE">
        <w:rPr>
          <w:rFonts w:cs="Arial"/>
          <w:lang w:val="ru-RU"/>
        </w:rPr>
        <w:t>8</w:t>
      </w:r>
      <w:r w:rsidRPr="00616711">
        <w:rPr>
          <w:rFonts w:cs="Arial"/>
          <w:lang w:val="ru-RU"/>
        </w:rPr>
        <w:t>)</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51D9679A" w14:textId="77777777" w:rsidR="0008263C" w:rsidRPr="00611597" w:rsidRDefault="0008263C" w:rsidP="00537552">
      <w:pPr>
        <w:rPr>
          <w:rFonts w:eastAsia="TimesNewRomanPS-BoldMT" w:cs="Arial"/>
          <w:lang w:val="ru-RU"/>
        </w:rPr>
      </w:pP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9"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9"/>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55C69405"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0E39EC">
        <w:rPr>
          <w:rFonts w:eastAsia="TimesNewRomanPS-BoldMT" w:cs="Arial"/>
          <w:b/>
          <w:bCs/>
          <w:lang w:val="ru-RU"/>
        </w:rPr>
        <w:t>НАБАВКА ПРСТЕНА СТЕЗНИХ ЕЛАСТИЧНИХ ПО СПЕЦИФИКАЦИЈИ</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0E39EC">
        <w:rPr>
          <w:rFonts w:cs="Arial"/>
          <w:b/>
          <w:lang w:val="ru-RU"/>
        </w:rPr>
        <w:t>3100/0444/2019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35703EA5" w14:textId="77777777" w:rsidR="00235CDC" w:rsidRDefault="00235CDC" w:rsidP="00343A18">
      <w:pPr>
        <w:rPr>
          <w:rFonts w:cs="Arial"/>
          <w:i/>
          <w:lang w:val="sr-Cyrl-CS"/>
        </w:rPr>
      </w:pPr>
    </w:p>
    <w:p w14:paraId="34A8A2EE" w14:textId="77777777" w:rsidR="00EE13CB" w:rsidRPr="00235CDC" w:rsidRDefault="00EE13CB"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60" w:name="_Toc442559928"/>
      <w:r w:rsidRPr="00611597">
        <w:rPr>
          <w:lang w:val="ru-RU"/>
        </w:rPr>
        <w:t xml:space="preserve">ОБРАЗАЦ </w:t>
      </w:r>
      <w:r w:rsidR="00BC1678" w:rsidRPr="000E455D">
        <w:rPr>
          <w:lang w:val="sr-Cyrl-RS"/>
        </w:rPr>
        <w:t>4</w:t>
      </w:r>
      <w:r w:rsidRPr="00611597">
        <w:rPr>
          <w:lang w:val="ru-RU"/>
        </w:rPr>
        <w:t>.</w:t>
      </w:r>
      <w:bookmarkEnd w:id="260"/>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1" w:name="_Toc442559929"/>
      <w:r w:rsidRPr="000E455D">
        <w:rPr>
          <w:rFonts w:cs="Arial"/>
          <w:b/>
          <w:lang w:val="ru-RU"/>
        </w:rPr>
        <w:t>И З Ј А В У</w:t>
      </w:r>
      <w:bookmarkEnd w:id="261"/>
    </w:p>
    <w:p w14:paraId="34E06FBD" w14:textId="53E0E8DE"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0E39EC">
        <w:rPr>
          <w:rFonts w:cs="Arial"/>
          <w:b/>
          <w:lang w:val="ru-RU"/>
        </w:rPr>
        <w:t>НАБАВКА ПРСТЕНА СТЕЗНИХ ЕЛАСТИЧНИХ ПО СПЕЦИФИКАЦИЈИ</w:t>
      </w:r>
      <w:r w:rsidR="00435824">
        <w:rPr>
          <w:rFonts w:cs="Arial"/>
          <w:b/>
          <w:lang w:val="ru-RU"/>
        </w:rPr>
        <w:t>,</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0E39EC">
        <w:rPr>
          <w:rFonts w:cs="Arial"/>
          <w:b/>
          <w:lang w:val="ru-RU"/>
        </w:rPr>
        <w:t>3100/0444/2019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4518F26A" w14:textId="77777777" w:rsidR="007D5281" w:rsidRDefault="007D5281" w:rsidP="00874F5B">
      <w:pPr>
        <w:rPr>
          <w:rFonts w:cs="Arial"/>
          <w:lang w:val="ru-RU"/>
        </w:rPr>
      </w:pPr>
    </w:p>
    <w:p w14:paraId="4B031640" w14:textId="77777777" w:rsidR="007C4675" w:rsidRPr="00611597" w:rsidRDefault="007C4675"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51F07E0E"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0E39EC">
        <w:rPr>
          <w:rFonts w:eastAsia="TimesNewRomanPS-BoldMT" w:cs="Arial"/>
          <w:b/>
          <w:bCs/>
          <w:lang w:val="ru-RU"/>
        </w:rPr>
        <w:t>НАБАВКА ПРСТЕНА СТЕЗНИХ ЕЛАСТИЧНИХ ПО СПЕЦИФИКАЦИЈИ</w:t>
      </w:r>
      <w:r w:rsidR="00435824">
        <w:rPr>
          <w:rFonts w:eastAsia="TimesNewRomanPS-BoldMT" w:cs="Arial"/>
          <w:b/>
          <w:bCs/>
          <w:lang w:val="ru-RU"/>
        </w:rPr>
        <w:t>,</w:t>
      </w:r>
    </w:p>
    <w:p w14:paraId="1124A5F6" w14:textId="54D35F3D" w:rsidR="007E7BB8" w:rsidRPr="00FB54FE" w:rsidRDefault="00E41E6E" w:rsidP="007E7BB8">
      <w:pPr>
        <w:spacing w:after="120"/>
        <w:jc w:val="center"/>
        <w:rPr>
          <w:rFonts w:cs="Arial"/>
          <w:b/>
          <w:lang w:val="ru-RU"/>
        </w:rPr>
      </w:pPr>
      <w:r w:rsidRPr="00FB54FE">
        <w:rPr>
          <w:rFonts w:cs="Arial"/>
          <w:b/>
          <w:lang w:val="ru-RU"/>
        </w:rPr>
        <w:t xml:space="preserve">ЈН бр. </w:t>
      </w:r>
      <w:r w:rsidR="000E39EC">
        <w:rPr>
          <w:rFonts w:cs="Arial"/>
          <w:b/>
          <w:lang w:val="ru-RU"/>
        </w:rPr>
        <w:t>3100/0444/2019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327AD619"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w:t>
      </w:r>
      <w:r w:rsidR="00D952F7">
        <w:rPr>
          <w:rFonts w:eastAsia="Calibri" w:cs="Arial"/>
          <w:lang w:val="sr-Cyrl-RS"/>
        </w:rPr>
        <w:t xml:space="preserve"> овог</w:t>
      </w:r>
      <w:r w:rsidR="001B0370" w:rsidRPr="00611597">
        <w:rPr>
          <w:rFonts w:eastAsia="Calibri" w:cs="Arial"/>
          <w:lang w:val="sr-Cyrl-RS"/>
        </w:rPr>
        <w:t xml:space="preserve"> рока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Default="002D2B2D" w:rsidP="001B0370">
      <w:pPr>
        <w:spacing w:before="0"/>
        <w:jc w:val="right"/>
        <w:rPr>
          <w:rFonts w:cs="Arial"/>
          <w:b/>
          <w:lang w:val="sr-Cyrl-RS"/>
        </w:rPr>
      </w:pPr>
    </w:p>
    <w:p w14:paraId="5E00CE7F" w14:textId="77777777" w:rsidR="006339E6" w:rsidRPr="000E455D" w:rsidRDefault="006339E6"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5FC2153D"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2A4335">
        <w:rPr>
          <w:rFonts w:cs="Arial"/>
          <w:lang w:val="sr-Cyrl-RS"/>
        </w:rPr>
        <w:t>завршетка посла</w:t>
      </w:r>
      <w:r w:rsidR="001B0370" w:rsidRPr="00611597">
        <w:rPr>
          <w:rFonts w:cs="Arial"/>
          <w:lang w:val="ru-RU"/>
        </w:rPr>
        <w:t xml:space="preserve"> с тим да евентуални</w:t>
      </w:r>
      <w:r w:rsidR="001B0370" w:rsidRPr="00611597">
        <w:rPr>
          <w:rFonts w:cs="Arial"/>
          <w:lang w:val="ru-RU"/>
        </w:rPr>
        <w:br/>
        <w:t>продужетак</w:t>
      </w:r>
      <w:r w:rsidR="00D952F7">
        <w:rPr>
          <w:rFonts w:cs="Arial"/>
          <w:lang w:val="ru-RU"/>
        </w:rPr>
        <w:t xml:space="preserve"> овог</w:t>
      </w:r>
      <w:r w:rsidR="001B0370" w:rsidRPr="00611597">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w:t>
      </w:r>
      <w:r w:rsidR="002A4335">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5A0ECFC2"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D952F7">
        <w:rPr>
          <w:rFonts w:cs="Arial"/>
          <w:lang w:val="sr-Cyrl-RS"/>
        </w:rPr>
        <w:t>овог</w:t>
      </w:r>
      <w:r w:rsidR="00235CDC" w:rsidRPr="000E455D">
        <w:rPr>
          <w:rFonts w:cs="Arial"/>
          <w:lang w:val="sr-Cyrl-RS"/>
        </w:rPr>
        <w:t xml:space="preserve">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Pr>
          <w:rFonts w:cs="Arial"/>
          <w:lang w:val="ru-RU"/>
        </w:rPr>
        <w:t>гарантни</w:t>
      </w:r>
      <w:r w:rsidRPr="00611597">
        <w:rPr>
          <w:rFonts w:cs="Arial"/>
          <w:lang w:val="ru-RU"/>
        </w:rPr>
        <w:t xml:space="preserve">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2" w:name="_Toc442559948"/>
      <w:r w:rsidRPr="000E455D">
        <w:rPr>
          <w:rFonts w:cs="Arial"/>
        </w:rPr>
        <w:lastRenderedPageBreak/>
        <w:t>МОДЕЛ УГОВОРА</w:t>
      </w:r>
      <w:bookmarkEnd w:id="262"/>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02153A6D"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3" w:name="_Toc442559949"/>
      <w:r w:rsidRPr="00611597">
        <w:rPr>
          <w:rFonts w:cs="Arial"/>
          <w:b/>
          <w:lang w:val="ru-RU"/>
        </w:rPr>
        <w:lastRenderedPageBreak/>
        <w:t>УГОВОР О КУПОПРОДАЈИ</w:t>
      </w:r>
      <w:bookmarkEnd w:id="263"/>
      <w:r w:rsidR="004A25FE">
        <w:rPr>
          <w:rFonts w:cs="Arial"/>
          <w:b/>
          <w:lang w:val="sr-Latn-RS"/>
        </w:rPr>
        <w:t xml:space="preserve">  </w:t>
      </w:r>
      <w:r w:rsidR="00A43A23" w:rsidRPr="00611597">
        <w:rPr>
          <w:rFonts w:cs="Arial"/>
          <w:b/>
          <w:lang w:val="ru-RU"/>
        </w:rPr>
        <w:t>ДОБАРА</w:t>
      </w:r>
    </w:p>
    <w:p w14:paraId="7527D0A7" w14:textId="0F098F40" w:rsidR="004A25FE" w:rsidRPr="004A25FE" w:rsidRDefault="000E39EC" w:rsidP="004A25FE">
      <w:pPr>
        <w:jc w:val="center"/>
        <w:rPr>
          <w:rFonts w:eastAsia="TimesNewRomanPS-BoldMT" w:cs="Arial"/>
          <w:b/>
          <w:bCs/>
          <w:lang w:val="sr-Latn-RS"/>
        </w:rPr>
      </w:pPr>
      <w:r>
        <w:rPr>
          <w:rFonts w:eastAsia="TimesNewRomanPS-BoldMT" w:cs="Arial"/>
          <w:b/>
          <w:bCs/>
          <w:lang w:val="ru-RU"/>
        </w:rPr>
        <w:t>НАБАВКА ПРСТЕНА СТЕЗНИХ ЕЛАСТИЧНИХ ПО СПЕЦИФИКАЦИЈИ</w:t>
      </w:r>
      <w:r w:rsidR="00435824">
        <w:rPr>
          <w:rFonts w:eastAsia="TimesNewRomanPS-BoldMT" w:cs="Arial"/>
          <w:b/>
          <w:bCs/>
          <w:lang w:val="ru-RU"/>
        </w:rPr>
        <w:t>,</w:t>
      </w:r>
    </w:p>
    <w:p w14:paraId="1BBCD5E9" w14:textId="3D1BD714" w:rsidR="00A43A23" w:rsidRPr="005918FE" w:rsidRDefault="00943700" w:rsidP="004A25FE">
      <w:pPr>
        <w:jc w:val="center"/>
        <w:rPr>
          <w:rFonts w:eastAsia="TimesNewRomanPS-BoldMT" w:cs="Arial"/>
          <w:b/>
          <w:bCs/>
          <w:lang w:val="ru-RU"/>
        </w:rPr>
      </w:pPr>
      <w:r w:rsidRPr="005918FE">
        <w:rPr>
          <w:rFonts w:eastAsia="TimesNewRomanPS-BoldMT" w:cs="Arial"/>
          <w:b/>
          <w:bCs/>
          <w:lang w:val="ru-RU"/>
        </w:rPr>
        <w:t>ЈН/</w:t>
      </w:r>
      <w:r w:rsidR="000E39EC">
        <w:rPr>
          <w:rFonts w:eastAsia="TimesNewRomanPS-BoldMT" w:cs="Arial"/>
          <w:b/>
          <w:bCs/>
          <w:lang w:val="ru-RU"/>
        </w:rPr>
        <w:t>3100/0444/2019</w:t>
      </w:r>
    </w:p>
    <w:p w14:paraId="0415C655" w14:textId="49BC854D" w:rsidR="0087489D" w:rsidRPr="005918FE" w:rsidRDefault="0087489D" w:rsidP="004A25FE">
      <w:pPr>
        <w:jc w:val="center"/>
        <w:rPr>
          <w:rFonts w:eastAsia="TimesNewRomanPS-BoldMT" w:cs="Arial"/>
          <w:b/>
          <w:bCs/>
          <w:lang w:val="sr-Latn-RS"/>
        </w:rPr>
      </w:pPr>
      <w:r w:rsidRPr="005918FE">
        <w:rPr>
          <w:rFonts w:eastAsia="TimesNewRomanPS-BoldMT" w:cs="Arial"/>
          <w:b/>
          <w:bCs/>
          <w:lang w:val="ru-RU"/>
        </w:rPr>
        <w:t>(</w:t>
      </w:r>
      <w:r w:rsidR="006339E6">
        <w:rPr>
          <w:rFonts w:eastAsia="TimesNewRomanPS-BoldMT" w:cs="Arial"/>
          <w:b/>
          <w:bCs/>
        </w:rPr>
        <w:t>1098</w:t>
      </w:r>
      <w:r w:rsidRPr="005918FE">
        <w:rPr>
          <w:rFonts w:eastAsia="TimesNewRomanPS-BoldMT" w:cs="Arial"/>
          <w:b/>
          <w:bCs/>
          <w:lang w:val="ru-RU"/>
        </w:rPr>
        <w:t>/</w:t>
      </w:r>
      <w:r w:rsidR="005918FE" w:rsidRPr="005918FE">
        <w:rPr>
          <w:rFonts w:eastAsia="TimesNewRomanPS-BoldMT" w:cs="Arial"/>
          <w:b/>
          <w:bCs/>
          <w:lang w:val="ru-RU"/>
        </w:rPr>
        <w:t>2019</w:t>
      </w:r>
      <w:r w:rsidRPr="005918FE">
        <w:rPr>
          <w:rFonts w:eastAsia="TimesNewRomanPS-BoldMT" w:cs="Arial"/>
          <w:b/>
          <w:bCs/>
          <w:lang w:val="ru-RU"/>
        </w:rPr>
        <w:t>)</w:t>
      </w:r>
    </w:p>
    <w:p w14:paraId="272D7189" w14:textId="62C3C0A4" w:rsidR="003B086E" w:rsidRPr="005918FE" w:rsidRDefault="003B086E" w:rsidP="004A25FE">
      <w:pPr>
        <w:jc w:val="center"/>
        <w:rPr>
          <w:rFonts w:cs="Arial"/>
          <w:b/>
          <w:i/>
          <w:lang w:val="sr-Latn-RS"/>
        </w:rPr>
      </w:pPr>
      <w:r w:rsidRPr="005918FE">
        <w:rPr>
          <w:rFonts w:eastAsia="TimesNewRomanPS-BoldMT" w:cs="Arial"/>
          <w:b/>
          <w:bCs/>
          <w:lang w:val="sr-Latn-RS"/>
        </w:rPr>
        <w:t>JA</w:t>
      </w:r>
      <w:r w:rsidRPr="005918FE">
        <w:rPr>
          <w:rFonts w:eastAsia="TimesNewRomanPS-BoldMT" w:cs="Arial"/>
          <w:b/>
          <w:bCs/>
          <w:lang w:val="sr-Cyrl-CS"/>
        </w:rPr>
        <w:t>Н</w:t>
      </w:r>
      <w:r w:rsidRPr="005918FE">
        <w:rPr>
          <w:rFonts w:eastAsia="TimesNewRomanPS-BoldMT" w:cs="Arial"/>
          <w:b/>
          <w:bCs/>
          <w:lang w:val="sr-Latn-RS"/>
        </w:rPr>
        <w:t>A</w:t>
      </w:r>
      <w:r w:rsidRPr="005918FE">
        <w:rPr>
          <w:rFonts w:eastAsia="TimesNewRomanPS-BoldMT" w:cs="Arial"/>
          <w:b/>
          <w:bCs/>
          <w:i/>
          <w:lang w:val="sr-Latn-RS"/>
        </w:rPr>
        <w:t xml:space="preserve"> </w:t>
      </w:r>
      <w:r w:rsidRPr="005918FE">
        <w:rPr>
          <w:rFonts w:eastAsia="TimesNewRomanPS-BoldMT" w:cs="Arial"/>
          <w:b/>
          <w:bCs/>
          <w:lang w:val="sr-Latn-RS"/>
        </w:rPr>
        <w:t>(</w:t>
      </w:r>
      <w:r w:rsidR="006339E6">
        <w:rPr>
          <w:rFonts w:eastAsia="TimesNewRomanPS-BoldMT" w:cs="Arial"/>
          <w:b/>
          <w:bCs/>
        </w:rPr>
        <w:t>3768</w:t>
      </w:r>
      <w:r w:rsidR="005918FE" w:rsidRPr="005918FE">
        <w:rPr>
          <w:rFonts w:eastAsia="TimesNewRomanPS-BoldMT" w:cs="Arial"/>
          <w:b/>
          <w:bCs/>
          <w:lang w:val="sr-Latn-RS"/>
        </w:rPr>
        <w:t>/2019</w:t>
      </w:r>
      <w:r w:rsidRPr="005918FE">
        <w:rPr>
          <w:rFonts w:eastAsia="TimesNewRomanPS-BoldMT" w:cs="Arial"/>
          <w:b/>
          <w:bCs/>
          <w:lang w:val="sr-Latn-RS"/>
        </w:rPr>
        <w:t>)</w:t>
      </w:r>
    </w:p>
    <w:p w14:paraId="0EC7F236" w14:textId="0F4DB016" w:rsidR="00343A18" w:rsidRPr="005918FE"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52FAF015"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FF6261">
        <w:rPr>
          <w:rFonts w:eastAsia="TimesNewRomanPS-BoldMT" w:cs="Arial"/>
          <w:b/>
          <w:bCs/>
        </w:rPr>
        <w:t>ЈН/</w:t>
      </w:r>
      <w:r w:rsidR="000E39EC">
        <w:rPr>
          <w:rFonts w:eastAsia="TimesNewRomanPS-BoldMT" w:cs="Arial"/>
          <w:b/>
          <w:bCs/>
        </w:rPr>
        <w:t>3100/0444/2019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0E39EC">
        <w:rPr>
          <w:rFonts w:eastAsia="TimesNewRomanPS-BoldMT" w:cs="Arial"/>
          <w:b/>
          <w:bCs/>
        </w:rPr>
        <w:t>НАБАВКА ПРСТЕНА СТЕЗНИХ ЕЛАСТИЧНИХ ПО СПЕЦИФИКАЦИЈИ</w:t>
      </w:r>
      <w:r w:rsidR="00435824">
        <w:rPr>
          <w:rFonts w:eastAsia="TimesNewRomanPS-BoldMT" w:cs="Arial"/>
          <w:b/>
          <w:bCs/>
        </w:rPr>
        <w:t>,</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49D0E256"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7C4675">
        <w:rPr>
          <w:rFonts w:eastAsia="Calibri" w:cs="Arial"/>
          <w:lang w:val="sr-Cyrl-RS"/>
        </w:rPr>
        <w:t>је</w:t>
      </w:r>
      <w:r w:rsidRPr="000E455D">
        <w:rPr>
          <w:rFonts w:eastAsia="Calibri" w:cs="Arial"/>
          <w:lang w:val="ru-RU"/>
        </w:rPr>
        <w:t xml:space="preserve"> </w:t>
      </w:r>
      <w:r w:rsidR="000E39EC">
        <w:rPr>
          <w:rFonts w:eastAsia="TimesNewRomanPS-BoldMT" w:cs="Arial"/>
          <w:b/>
          <w:bCs/>
          <w:lang w:val="ru-RU"/>
        </w:rPr>
        <w:t>НАБАВКА ПРСТЕНА СТЕЗНИХ ЕЛАСТИЧНИХ ПО СПЕЦИФИКАЦИЈИ</w:t>
      </w:r>
      <w:r w:rsidRPr="00FB54FE">
        <w:rPr>
          <w:rFonts w:eastAsia="Calibri" w:cs="Arial"/>
          <w:b/>
          <w:lang w:val="ru-RU"/>
        </w:rPr>
        <w:t>.</w:t>
      </w:r>
    </w:p>
    <w:p w14:paraId="3E153B3A" w14:textId="3A2044F5"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 xml:space="preserve">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D952F7">
        <w:rPr>
          <w:rFonts w:eastAsia="Calibri" w:cs="Arial"/>
          <w:b/>
          <w:lang w:val="sr-Cyrl-CS"/>
        </w:rPr>
        <w:t>ЈН/</w:t>
      </w:r>
      <w:r w:rsidR="000E39EC">
        <w:rPr>
          <w:rFonts w:eastAsia="Calibri" w:cs="Arial"/>
          <w:b/>
          <w:lang w:val="sr-Cyrl-CS"/>
        </w:rPr>
        <w:t>3100/0444/2019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6988673B" w14:textId="77777777" w:rsidR="00343A18" w:rsidRPr="00611597" w:rsidRDefault="00343A18" w:rsidP="00343A18">
      <w:pPr>
        <w:pStyle w:val="KDParagraf"/>
        <w:spacing w:before="0"/>
        <w:rPr>
          <w:rFonts w:cs="Arial"/>
          <w:b/>
          <w:lang w:val="ru-RU"/>
        </w:rPr>
      </w:pPr>
      <w:r w:rsidRPr="00611597">
        <w:rPr>
          <w:rFonts w:cs="Arial"/>
          <w:b/>
          <w:lang w:val="ru-RU"/>
        </w:rPr>
        <w:lastRenderedPageBreak/>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17435B90" w14:textId="77777777" w:rsidR="00A94075" w:rsidRPr="00DE3018" w:rsidRDefault="00A94075" w:rsidP="00A94075">
      <w:pPr>
        <w:autoSpaceDE w:val="0"/>
        <w:autoSpaceDN w:val="0"/>
        <w:adjustRightInd w:val="0"/>
        <w:spacing w:before="0"/>
        <w:rPr>
          <w:rFonts w:cs="Arial"/>
          <w:lang w:val="sr-Cyrl-RS"/>
        </w:rPr>
      </w:pPr>
    </w:p>
    <w:p w14:paraId="0C43A74B" w14:textId="77777777" w:rsidR="00E1417B" w:rsidRPr="00295106" w:rsidRDefault="00E1417B" w:rsidP="00343A18">
      <w:pPr>
        <w:pStyle w:val="KDParagraf"/>
        <w:spacing w:before="0"/>
        <w:rPr>
          <w:rFonts w:cs="Arial"/>
          <w:lang w:val="ru-RU"/>
        </w:rPr>
      </w:pPr>
    </w:p>
    <w:p w14:paraId="61F41BEE" w14:textId="4B27A50B"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0E39EC">
        <w:rPr>
          <w:rFonts w:cs="Arial"/>
          <w:b/>
          <w:lang w:bidi="en-US"/>
        </w:rPr>
        <w:t>milena.masic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lastRenderedPageBreak/>
        <w:t>да одбије пријем добра са недостацима.</w:t>
      </w:r>
    </w:p>
    <w:p w14:paraId="43031167" w14:textId="77777777" w:rsidR="006D39D6" w:rsidRDefault="006D39D6" w:rsidP="006D39D6">
      <w:pPr>
        <w:pStyle w:val="KDNabrajanje"/>
        <w:numPr>
          <w:ilvl w:val="0"/>
          <w:numId w:val="0"/>
        </w:numPr>
        <w:ind w:left="568" w:hanging="284"/>
        <w:rPr>
          <w:rFonts w:cs="Arial"/>
        </w:rPr>
      </w:pPr>
    </w:p>
    <w:p w14:paraId="7594F492" w14:textId="77777777" w:rsidR="00343A18"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611597" w:rsidRDefault="00097F17" w:rsidP="00343A18">
      <w:pPr>
        <w:tabs>
          <w:tab w:val="left" w:pos="9090"/>
        </w:tabs>
        <w:rPr>
          <w:rFonts w:cs="Arial"/>
          <w:lang w:val="ru-RU"/>
        </w:rPr>
      </w:pP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49BB5E3" w14:textId="77777777" w:rsidR="005449A2" w:rsidRDefault="005449A2" w:rsidP="005449A2">
      <w:pPr>
        <w:pStyle w:val="ListParagraph"/>
        <w:autoSpaceDE w:val="0"/>
        <w:autoSpaceDN w:val="0"/>
        <w:adjustRightInd w:val="0"/>
        <w:spacing w:before="0" w:after="0" w:line="240" w:lineRule="auto"/>
        <w:ind w:left="0"/>
        <w:contextualSpacing w:val="0"/>
        <w:rPr>
          <w:rFonts w:ascii="Arial" w:hAnsi="Arial"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Default="00343A18" w:rsidP="00343A18">
      <w:pPr>
        <w:spacing w:before="0"/>
        <w:jc w:val="center"/>
        <w:rPr>
          <w:rFonts w:cs="Arial"/>
          <w:b/>
          <w:lang w:val="ru-RU"/>
        </w:rPr>
      </w:pPr>
      <w:r w:rsidRPr="00295106">
        <w:rPr>
          <w:rFonts w:cs="Arial"/>
          <w:b/>
          <w:lang w:val="ru-RU"/>
        </w:rPr>
        <w:t>Члан 8.</w:t>
      </w:r>
    </w:p>
    <w:p w14:paraId="291DD44F" w14:textId="77777777" w:rsidR="00097F17" w:rsidRPr="00295106" w:rsidRDefault="00097F17" w:rsidP="00343A18">
      <w:pPr>
        <w:spacing w:before="0"/>
        <w:jc w:val="center"/>
        <w:rPr>
          <w:rFonts w:cs="Arial"/>
          <w:lang w:val="ru-RU"/>
        </w:rPr>
      </w:pPr>
    </w:p>
    <w:p w14:paraId="43D1F491" w14:textId="662F92AF" w:rsidR="00343A18" w:rsidRPr="005918FE" w:rsidRDefault="00343A18" w:rsidP="007C4675">
      <w:pPr>
        <w:spacing w:before="0"/>
        <w:rPr>
          <w:rFonts w:cs="Arial"/>
          <w:color w:val="FF0000"/>
          <w:lang w:val="ru-RU"/>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5918FE">
        <w:rPr>
          <w:rFonts w:eastAsia="Arial" w:cs="Arial"/>
          <w:color w:val="000000"/>
          <w:lang w:eastAsia="sr-Latn-RS"/>
        </w:rPr>
        <w:t>____</w:t>
      </w:r>
      <w:r w:rsidR="005918FE" w:rsidRPr="00435824">
        <w:rPr>
          <w:rFonts w:eastAsia="Arial" w:cs="Arial"/>
          <w:color w:val="000000"/>
          <w:lang w:val="sr-Cyrl-RS" w:eastAsia="sr-Latn-RS"/>
        </w:rPr>
        <w:t xml:space="preserve"> месеци</w:t>
      </w:r>
      <w:r w:rsidR="005918FE" w:rsidRPr="00435824">
        <w:rPr>
          <w:rFonts w:eastAsia="Arial" w:cs="Arial"/>
          <w:color w:val="000000"/>
          <w:lang w:val="ru-RU" w:eastAsia="sr-Latn-RS"/>
        </w:rPr>
        <w:t xml:space="preserve"> од</w:t>
      </w:r>
      <w:r w:rsidR="005918FE" w:rsidRPr="00435824">
        <w:rPr>
          <w:rFonts w:eastAsia="Arial" w:cs="Arial"/>
          <w:color w:val="000000"/>
          <w:lang w:val="sr-Cyrl-CS" w:eastAsia="sr-Latn-RS"/>
        </w:rPr>
        <w:t> </w:t>
      </w:r>
      <w:r w:rsidR="005918FE" w:rsidRPr="00435824">
        <w:rPr>
          <w:rFonts w:eastAsia="Arial" w:cs="Arial"/>
          <w:color w:val="000000"/>
          <w:lang w:val="sr-Cyrl-RS" w:eastAsia="sr-Latn-RS"/>
        </w:rPr>
        <w:t>квантитативног и  квалитативног пријема добара</w:t>
      </w:r>
      <w:r w:rsidR="007C4675">
        <w:rPr>
          <w:rFonts w:eastAsia="Arial" w:cs="Arial"/>
          <w:color w:val="000000"/>
          <w:lang w:val="sr-Cyrl-RS" w:eastAsia="sr-Latn-RS"/>
        </w:rPr>
        <w:t>.</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w:t>
      </w:r>
      <w:r w:rsidRPr="00611597">
        <w:rPr>
          <w:rFonts w:cs="Arial"/>
          <w:lang w:val="ru-RU"/>
        </w:rPr>
        <w:lastRenderedPageBreak/>
        <w:t xml:space="preserve">кога се издаје меница и менично овлашћење (број ЈН) и износ из основа (тачка 4. став 2. </w:t>
      </w:r>
      <w:r w:rsidRPr="000E455D">
        <w:rPr>
          <w:rFonts w:cs="Arial"/>
        </w:rPr>
        <w:t>Одлуке).</w:t>
      </w:r>
    </w:p>
    <w:p w14:paraId="10D3C88E" w14:textId="2CD6022A"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097F17">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2AB89E6" w14:textId="77777777" w:rsidR="00FB54FE" w:rsidRDefault="00FB54FE" w:rsidP="00E31629">
      <w:pPr>
        <w:spacing w:before="0"/>
        <w:rPr>
          <w:rFonts w:cs="Arial"/>
          <w:lang w:val="ru-RU"/>
        </w:rPr>
      </w:pP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560EA5AA"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2498946B"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6D39D6" w:rsidRDefault="00343A18" w:rsidP="006D39D6">
      <w:pPr>
        <w:pStyle w:val="KDParagraf"/>
        <w:spacing w:before="0"/>
        <w:rPr>
          <w:rFonts w:cs="Arial"/>
          <w:lang w:val="sr-Cyrl-RS"/>
        </w:rPr>
      </w:pPr>
      <w:r w:rsidRPr="00611597">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14:paraId="36D29C93" w14:textId="77777777" w:rsidR="006D39D6" w:rsidRDefault="006D39D6" w:rsidP="006D39D6">
      <w:pPr>
        <w:spacing w:before="0"/>
        <w:rPr>
          <w:rFonts w:cs="Arial"/>
          <w:b/>
          <w:lang w:val="ru-RU"/>
        </w:rPr>
      </w:pP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Default="00097F17"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679B4109"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FA3E4C">
        <w:rPr>
          <w:rFonts w:cs="Arial"/>
        </w:rPr>
        <w:t>8</w:t>
      </w:r>
      <w:r w:rsidR="000D6ACE" w:rsidRPr="000E455D">
        <w:rPr>
          <w:rFonts w:cs="Arial"/>
          <w:lang w:val="sr-Cyrl-RS"/>
        </w:rPr>
        <w:t xml:space="preserve"> </w:t>
      </w:r>
      <w:r w:rsidRPr="00611597">
        <w:rPr>
          <w:rFonts w:cs="Arial"/>
          <w:lang w:val="ru-RU"/>
        </w:rPr>
        <w:t>(</w:t>
      </w:r>
      <w:r w:rsidR="00FA3E4C">
        <w:rPr>
          <w:rFonts w:cs="Arial"/>
          <w:lang w:val="sr-Latn-RS"/>
        </w:rPr>
        <w:t>o</w:t>
      </w:r>
      <w:r w:rsidR="00FA3E4C">
        <w:rPr>
          <w:rFonts w:cs="Arial"/>
          <w:lang w:val="sr-Cyrl-RS"/>
        </w:rPr>
        <w:t>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Default="00343A18" w:rsidP="00343A18">
      <w:pPr>
        <w:tabs>
          <w:tab w:val="left" w:pos="9090"/>
        </w:tabs>
        <w:rPr>
          <w:rFonts w:cs="Arial"/>
          <w:bCs/>
          <w:lang w:val="sr-Cyrl-C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E428DE" w14:textId="77777777" w:rsidR="007C4675" w:rsidRPr="00611597" w:rsidRDefault="007C4675" w:rsidP="00343A18">
      <w:pPr>
        <w:pStyle w:val="KDParagraf"/>
        <w:spacing w:before="0"/>
        <w:rPr>
          <w:rFonts w:eastAsia="Calibri" w:cs="Arial"/>
          <w:noProof/>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lastRenderedPageBreak/>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3DB0CFD3"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w:t>
      </w:r>
      <w:r w:rsidR="00097F17">
        <w:rPr>
          <w:rFonts w:eastAsia="Calibri" w:cs="Arial"/>
          <w:noProof/>
          <w:lang w:val="ru-RU"/>
        </w:rPr>
        <w:t xml:space="preserve"> </w:t>
      </w:r>
      <w:r w:rsidRPr="000E455D">
        <w:rPr>
          <w:rFonts w:eastAsia="Calibri" w:cs="Arial"/>
          <w:noProof/>
          <w:lang w:val="ru-RU"/>
        </w:rPr>
        <w:t xml:space="preserve">(пет)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43C82F60" w14:textId="77777777" w:rsidR="00F44553" w:rsidRDefault="00F44553" w:rsidP="00343A18">
      <w:pPr>
        <w:spacing w:before="0"/>
        <w:rPr>
          <w:rFonts w:cs="Arial"/>
          <w:b/>
          <w:lang w:val="ru-RU"/>
        </w:rPr>
      </w:pPr>
    </w:p>
    <w:p w14:paraId="0D74320D" w14:textId="77777777" w:rsidR="00097F17" w:rsidRDefault="00097F17"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7D9C6231" w14:textId="57F18DE2"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617C281D" w14:textId="22087936" w:rsidR="00343A18" w:rsidRPr="00611597" w:rsidRDefault="00343A18" w:rsidP="00343A18">
      <w:pPr>
        <w:pStyle w:val="KDParagraf"/>
        <w:spacing w:before="0"/>
        <w:rPr>
          <w:rFonts w:cs="Arial"/>
          <w:lang w:val="ru-RU"/>
        </w:rPr>
      </w:pPr>
      <w:r w:rsidRPr="00611597">
        <w:rPr>
          <w:rFonts w:cs="Arial"/>
          <w:lang w:val="ru-RU"/>
        </w:rPr>
        <w:t>.</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5B4E10FA" w14:textId="77777777" w:rsidR="00343A18" w:rsidRPr="00611597" w:rsidRDefault="00343A18" w:rsidP="00343A18">
      <w:pPr>
        <w:spacing w:before="0"/>
        <w:rPr>
          <w:rFonts w:cs="Arial"/>
          <w:b/>
          <w:lang w:val="ru-RU"/>
        </w:rPr>
      </w:pPr>
      <w:r w:rsidRPr="00611597">
        <w:rPr>
          <w:rFonts w:cs="Arial"/>
          <w:b/>
          <w:lang w:val="ru-RU"/>
        </w:rPr>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lastRenderedPageBreak/>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0D8BEA79" w:rsidR="00343A18" w:rsidRPr="00611597" w:rsidRDefault="00343A18" w:rsidP="00343A18">
      <w:pPr>
        <w:tabs>
          <w:tab w:val="left" w:pos="9090"/>
        </w:tabs>
        <w:rPr>
          <w:rFonts w:cs="Arial"/>
          <w:lang w:val="ru-RU"/>
        </w:rPr>
      </w:pPr>
      <w:r w:rsidRPr="00611597">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A3E4C">
        <w:rPr>
          <w:rFonts w:cs="Arial"/>
          <w:lang w:val="ru-RU"/>
        </w:rPr>
        <w:t>Пожаревцу</w:t>
      </w:r>
    </w:p>
    <w:p w14:paraId="35F505F8" w14:textId="77777777"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611597" w:rsidRDefault="00343A18" w:rsidP="00343A18">
      <w:pPr>
        <w:spacing w:before="0"/>
        <w:jc w:val="center"/>
        <w:rPr>
          <w:rFonts w:cs="Arial"/>
          <w:b/>
          <w:lang w:val="ru-RU"/>
        </w:rPr>
      </w:pPr>
    </w:p>
    <w:p w14:paraId="6694BE59" w14:textId="4281AE09"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14:paraId="2D88E3DF" w14:textId="5A231D6F" w:rsidR="001353DA"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14:paraId="5460F7B8" w14:textId="77777777" w:rsidR="007417A5" w:rsidRPr="000E455D" w:rsidRDefault="007417A5" w:rsidP="00074EEB">
      <w:pPr>
        <w:jc w:val="left"/>
        <w:rPr>
          <w:rFonts w:cs="Arial"/>
          <w:spacing w:val="2"/>
          <w:lang w:val="sr-Cyrl-CS"/>
        </w:rPr>
      </w:pPr>
    </w:p>
    <w:p w14:paraId="779AB375" w14:textId="16F1068B" w:rsidR="001353DA" w:rsidRPr="00F44553" w:rsidRDefault="00F9636A" w:rsidP="00B56161">
      <w:pPr>
        <w:numPr>
          <w:ilvl w:val="0"/>
          <w:numId w:val="12"/>
        </w:numPr>
        <w:suppressAutoHyphens/>
        <w:spacing w:before="0" w:line="100" w:lineRule="atLeast"/>
        <w:jc w:val="left"/>
        <w:rPr>
          <w:rFonts w:cs="Arial"/>
          <w:spacing w:val="2"/>
          <w:szCs w:val="20"/>
          <w:lang w:val="sr-Cyrl-CS" w:eastAsia="sr-Latn-CS"/>
        </w:rPr>
      </w:pPr>
      <w:r w:rsidRPr="00F44553">
        <w:rPr>
          <w:rFonts w:cs="Arial"/>
          <w:spacing w:val="2"/>
          <w:szCs w:val="20"/>
          <w:lang w:val="sr-Cyrl-CS" w:eastAsia="sr-Latn-CS"/>
        </w:rPr>
        <w:t>када У</w:t>
      </w:r>
      <w:r w:rsidR="001353DA" w:rsidRPr="00F44553">
        <w:rPr>
          <w:rFonts w:cs="Arial"/>
          <w:spacing w:val="2"/>
          <w:szCs w:val="20"/>
          <w:lang w:val="sr-Cyrl-CS" w:eastAsia="sr-Latn-CS"/>
        </w:rPr>
        <w:t>говор потпишу овлашћена лица</w:t>
      </w:r>
      <w:r w:rsidR="007417A5" w:rsidRPr="00F44553">
        <w:rPr>
          <w:rFonts w:cs="Arial"/>
          <w:spacing w:val="2"/>
          <w:szCs w:val="20"/>
          <w:lang w:val="sr-Cyrl-CS" w:eastAsia="sr-Latn-CS"/>
        </w:rPr>
        <w:t>/законски заступници</w:t>
      </w:r>
      <w:r w:rsidR="001353DA" w:rsidRPr="00F44553">
        <w:rPr>
          <w:rFonts w:cs="Arial"/>
          <w:spacing w:val="2"/>
          <w:szCs w:val="20"/>
          <w:lang w:val="sr-Cyrl-CS" w:eastAsia="sr-Latn-CS"/>
        </w:rPr>
        <w:t xml:space="preserve"> </w:t>
      </w:r>
      <w:r w:rsidRPr="00F44553">
        <w:rPr>
          <w:rFonts w:cs="Arial"/>
          <w:spacing w:val="2"/>
          <w:szCs w:val="20"/>
          <w:lang w:val="sr-Cyrl-CS" w:eastAsia="sr-Latn-CS"/>
        </w:rPr>
        <w:t>У</w:t>
      </w:r>
      <w:r w:rsidR="001353DA" w:rsidRPr="00F44553">
        <w:rPr>
          <w:rFonts w:cs="Arial"/>
          <w:spacing w:val="2"/>
          <w:szCs w:val="20"/>
          <w:lang w:val="sr-Cyrl-CS" w:eastAsia="sr-Latn-CS"/>
        </w:rPr>
        <w:t>говорних страна</w:t>
      </w:r>
    </w:p>
    <w:p w14:paraId="04E37A5B" w14:textId="77777777" w:rsidR="001353DA" w:rsidRPr="00F44553" w:rsidRDefault="001353DA" w:rsidP="00B56161">
      <w:pPr>
        <w:numPr>
          <w:ilvl w:val="0"/>
          <w:numId w:val="12"/>
        </w:numPr>
        <w:suppressAutoHyphens/>
        <w:spacing w:before="0" w:line="100" w:lineRule="atLeast"/>
        <w:jc w:val="left"/>
        <w:rPr>
          <w:rFonts w:cs="Arial"/>
          <w:spacing w:val="2"/>
          <w:szCs w:val="20"/>
          <w:lang w:val="sr-Cyrl-CS" w:eastAsia="sr-Latn-CS"/>
        </w:rPr>
      </w:pPr>
      <w:r w:rsidRPr="00F44553">
        <w:rPr>
          <w:rFonts w:cs="Arial"/>
          <w:spacing w:val="2"/>
          <w:szCs w:val="20"/>
          <w:lang w:val="sr-Cyrl-CS" w:eastAsia="sr-Latn-CS"/>
        </w:rPr>
        <w:t xml:space="preserve">када </w:t>
      </w:r>
      <w:r w:rsidRPr="00F44553">
        <w:rPr>
          <w:rFonts w:cs="Arial"/>
          <w:spacing w:val="2"/>
          <w:szCs w:val="20"/>
          <w:lang w:val="sr-Latn-CS" w:eastAsia="sr-Latn-CS"/>
        </w:rPr>
        <w:t>Продавац</w:t>
      </w:r>
      <w:r w:rsidRPr="00F44553">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F44553"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0E455D" w:rsidRDefault="00074EEB" w:rsidP="001353DA">
      <w:pPr>
        <w:spacing w:before="0"/>
        <w:rPr>
          <w:rFonts w:cs="Arial"/>
          <w:spacing w:val="2"/>
          <w:lang w:val="sr-Cyrl-CS"/>
        </w:rPr>
      </w:pPr>
    </w:p>
    <w:p w14:paraId="2A45DFE4" w14:textId="2E886EA1" w:rsidR="001353DA"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14:paraId="3794CA0E" w14:textId="77777777" w:rsidR="007417A5" w:rsidRPr="000E455D" w:rsidRDefault="007417A5" w:rsidP="00074EEB">
      <w:pPr>
        <w:spacing w:before="0"/>
        <w:rPr>
          <w:rFonts w:cs="Arial"/>
          <w:spacing w:val="2"/>
          <w:lang w:val="sr-Cyrl-CS"/>
        </w:rPr>
      </w:pPr>
    </w:p>
    <w:p w14:paraId="08290C6E" w14:textId="3F1B318E" w:rsidR="000D6ACE" w:rsidRPr="00F44553" w:rsidRDefault="00074EEB" w:rsidP="00074EEB">
      <w:pPr>
        <w:tabs>
          <w:tab w:val="left" w:pos="9090"/>
        </w:tabs>
        <w:spacing w:before="0"/>
        <w:rPr>
          <w:rFonts w:cs="Arial"/>
          <w:szCs w:val="20"/>
          <w:lang w:val="ru-RU"/>
        </w:rPr>
      </w:pPr>
      <w:r w:rsidRPr="00F44553">
        <w:rPr>
          <w:rFonts w:cs="Arial"/>
          <w:szCs w:val="20"/>
          <w:lang w:val="ru-RU"/>
        </w:rPr>
        <w:t>Прилог 1</w:t>
      </w:r>
      <w:r w:rsidRPr="00F44553">
        <w:rPr>
          <w:rFonts w:cs="Arial"/>
          <w:szCs w:val="20"/>
          <w:lang w:val="sr-Cyrl-RS"/>
        </w:rPr>
        <w:t>:</w:t>
      </w:r>
      <w:r w:rsidR="00F9636A" w:rsidRPr="00F44553">
        <w:rPr>
          <w:rFonts w:cs="Arial"/>
          <w:szCs w:val="20"/>
          <w:lang w:val="sr-Cyrl-RS"/>
        </w:rPr>
        <w:t xml:space="preserve"> </w:t>
      </w:r>
      <w:r w:rsidR="000D6ACE" w:rsidRPr="00F44553">
        <w:rPr>
          <w:rFonts w:cs="Arial"/>
          <w:szCs w:val="20"/>
          <w:lang w:val="ru-RU"/>
        </w:rPr>
        <w:t>Понуда</w:t>
      </w:r>
    </w:p>
    <w:p w14:paraId="29CE9E05" w14:textId="09B36762" w:rsidR="000D6ACE" w:rsidRPr="00F44553" w:rsidRDefault="000D6ACE" w:rsidP="00074EEB">
      <w:pPr>
        <w:tabs>
          <w:tab w:val="left" w:pos="9090"/>
        </w:tabs>
        <w:spacing w:before="0"/>
        <w:rPr>
          <w:rFonts w:cs="Arial"/>
          <w:szCs w:val="20"/>
          <w:lang w:val="ru-RU"/>
        </w:rPr>
      </w:pPr>
      <w:r w:rsidRPr="00F44553">
        <w:rPr>
          <w:rFonts w:cs="Arial"/>
          <w:szCs w:val="20"/>
          <w:lang w:val="ru-RU"/>
        </w:rPr>
        <w:t>Прилог 2</w:t>
      </w:r>
      <w:r w:rsidR="00074EEB" w:rsidRPr="00F44553">
        <w:rPr>
          <w:rFonts w:cs="Arial"/>
          <w:szCs w:val="20"/>
          <w:lang w:val="sr-Cyrl-CS"/>
        </w:rPr>
        <w:t>:</w:t>
      </w:r>
      <w:r w:rsidR="00F9636A" w:rsidRPr="00F44553">
        <w:rPr>
          <w:rFonts w:cs="Arial"/>
          <w:szCs w:val="20"/>
          <w:lang w:val="sr-Cyrl-RS"/>
        </w:rPr>
        <w:t xml:space="preserve"> </w:t>
      </w:r>
      <w:r w:rsidRPr="00F44553">
        <w:rPr>
          <w:rFonts w:cs="Arial"/>
          <w:szCs w:val="20"/>
          <w:lang w:val="ru-RU"/>
        </w:rPr>
        <w:t>Образац структуре цене</w:t>
      </w:r>
    </w:p>
    <w:p w14:paraId="7690F949" w14:textId="18DEB322" w:rsidR="000D6ACE" w:rsidRPr="00F44553" w:rsidRDefault="000D6ACE" w:rsidP="00074EEB">
      <w:pPr>
        <w:tabs>
          <w:tab w:val="left" w:pos="9090"/>
        </w:tabs>
        <w:spacing w:before="0"/>
        <w:rPr>
          <w:rFonts w:cs="Arial"/>
          <w:szCs w:val="20"/>
          <w:lang w:val="sr-Cyrl-RS"/>
        </w:rPr>
      </w:pPr>
      <w:r w:rsidRPr="00F44553">
        <w:rPr>
          <w:rFonts w:cs="Arial"/>
          <w:szCs w:val="20"/>
          <w:lang w:val="ru-RU"/>
        </w:rPr>
        <w:t>Прилог</w:t>
      </w:r>
      <w:r w:rsidR="00F9636A" w:rsidRPr="00F44553">
        <w:rPr>
          <w:rFonts w:cs="Arial"/>
          <w:szCs w:val="20"/>
          <w:lang w:val="sr-Cyrl-RS"/>
        </w:rPr>
        <w:t xml:space="preserve"> </w:t>
      </w:r>
      <w:r w:rsidR="00074EEB" w:rsidRPr="00F44553">
        <w:rPr>
          <w:rFonts w:cs="Arial"/>
          <w:szCs w:val="20"/>
          <w:lang w:val="ru-RU"/>
        </w:rPr>
        <w:t xml:space="preserve">3: Техничка спецификација </w:t>
      </w:r>
    </w:p>
    <w:p w14:paraId="63632726" w14:textId="30CA97F7" w:rsidR="000D6ACE" w:rsidRPr="00F44553" w:rsidRDefault="000D6ACE" w:rsidP="00074EEB">
      <w:pPr>
        <w:tabs>
          <w:tab w:val="left" w:pos="9090"/>
        </w:tabs>
        <w:spacing w:before="0"/>
        <w:rPr>
          <w:rFonts w:cs="Arial"/>
          <w:szCs w:val="20"/>
          <w:lang w:val="ru-RU"/>
        </w:rPr>
      </w:pPr>
      <w:r w:rsidRPr="00F44553">
        <w:rPr>
          <w:rFonts w:cs="Arial"/>
          <w:szCs w:val="20"/>
          <w:lang w:val="ru-RU"/>
        </w:rPr>
        <w:t>Прилог 4</w:t>
      </w:r>
      <w:r w:rsidR="00074EEB" w:rsidRPr="00F44553">
        <w:rPr>
          <w:rFonts w:cs="Arial"/>
          <w:szCs w:val="20"/>
          <w:lang w:val="sr-Cyrl-CS"/>
        </w:rPr>
        <w:t>:</w:t>
      </w:r>
      <w:r w:rsidRPr="00F44553">
        <w:rPr>
          <w:rFonts w:cs="Arial"/>
          <w:szCs w:val="20"/>
          <w:lang w:val="ru-RU"/>
        </w:rPr>
        <w:t xml:space="preserve"> Споразум о заједничком наступању</w:t>
      </w:r>
    </w:p>
    <w:p w14:paraId="7D5C5713" w14:textId="1A60D2F3" w:rsidR="00FB54FE" w:rsidRPr="00F44553" w:rsidRDefault="00FB54FE" w:rsidP="00074EEB">
      <w:pPr>
        <w:tabs>
          <w:tab w:val="left" w:pos="9090"/>
        </w:tabs>
        <w:spacing w:before="0"/>
        <w:rPr>
          <w:rFonts w:cs="Arial"/>
          <w:szCs w:val="20"/>
          <w:lang w:val="ru-RU"/>
        </w:rPr>
      </w:pPr>
      <w:r w:rsidRPr="00F44553">
        <w:rPr>
          <w:rFonts w:cs="Arial"/>
          <w:szCs w:val="20"/>
          <w:lang w:val="ru-RU"/>
        </w:rPr>
        <w:t xml:space="preserve">Прилог 5: Средство </w:t>
      </w:r>
      <w:r w:rsidR="00F44553">
        <w:rPr>
          <w:rFonts w:cs="Arial"/>
          <w:szCs w:val="20"/>
          <w:lang w:val="sr-Latn-RS"/>
        </w:rPr>
        <w:t xml:space="preserve">финансијског </w:t>
      </w:r>
      <w:r w:rsidRPr="00F44553">
        <w:rPr>
          <w:rFonts w:cs="Arial"/>
          <w:szCs w:val="20"/>
          <w:lang w:val="ru-RU"/>
        </w:rPr>
        <w:t xml:space="preserve">обезбеђења </w:t>
      </w:r>
    </w:p>
    <w:p w14:paraId="02E01CC5" w14:textId="77777777" w:rsidR="000D6ACE" w:rsidRPr="00611597" w:rsidRDefault="000D6ACE" w:rsidP="00074EEB">
      <w:pPr>
        <w:tabs>
          <w:tab w:val="left" w:pos="9090"/>
        </w:tabs>
        <w:spacing w:before="0"/>
        <w:rPr>
          <w:rFonts w:cs="Arial"/>
          <w:lang w:val="ru-RU"/>
        </w:rPr>
      </w:pPr>
    </w:p>
    <w:p w14:paraId="54C08C92" w14:textId="107AD988" w:rsidR="002F1CF2" w:rsidRPr="00B620AB" w:rsidRDefault="001353DA" w:rsidP="00B620AB">
      <w:pPr>
        <w:spacing w:before="0"/>
        <w:rPr>
          <w:rFonts w:cs="Arial"/>
          <w:spacing w:val="2"/>
          <w:lang w:val="sr-Cyrl-CS"/>
        </w:rPr>
      </w:pPr>
      <w:r w:rsidRPr="000E455D">
        <w:rPr>
          <w:rFonts w:cs="Arial"/>
          <w:spacing w:val="2"/>
          <w:lang w:val="sr-Cyrl-CS"/>
        </w:rPr>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14:paraId="2C2DAFCA" w14:textId="77777777" w:rsidR="00FA3E4C" w:rsidRDefault="00FA3E4C" w:rsidP="006D39D6">
      <w:pPr>
        <w:rPr>
          <w:rFonts w:cs="Arial"/>
          <w:b/>
          <w:lang w:val="ru-RU"/>
        </w:rPr>
      </w:pPr>
    </w:p>
    <w:p w14:paraId="4CC1A19A" w14:textId="7368DFE1"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E15A6B" w14:paraId="315CAC6F" w14:textId="77777777" w:rsidTr="00E15A6B">
        <w:tc>
          <w:tcPr>
            <w:tcW w:w="4154" w:type="dxa"/>
            <w:shd w:val="clear" w:color="auto" w:fill="auto"/>
            <w:hideMark/>
          </w:tcPr>
          <w:p w14:paraId="07B7989F" w14:textId="771763A4" w:rsidR="00E15A6B" w:rsidRPr="00F44553" w:rsidRDefault="00E15A6B" w:rsidP="00BC01DC">
            <w:pPr>
              <w:spacing w:before="0"/>
              <w:jc w:val="center"/>
              <w:rPr>
                <w:rFonts w:cs="Arial"/>
                <w:b/>
                <w:smallCaps/>
                <w:szCs w:val="20"/>
              </w:rPr>
            </w:pPr>
            <w:r w:rsidRPr="00F44553">
              <w:rPr>
                <w:rFonts w:cs="Arial"/>
                <w:b/>
                <w:szCs w:val="20"/>
                <w:lang w:val="sr-Cyrl-RS"/>
              </w:rPr>
              <w:t>ЈАВНО ПРЕДУЗЕЋЕ ЕЛЕКТРОПРИВРЕДА СРБИЈЕ БЕОГРАД</w:t>
            </w:r>
            <w:r w:rsidRPr="00F44553">
              <w:rPr>
                <w:rFonts w:cs="Arial"/>
                <w:b/>
                <w:szCs w:val="20"/>
                <w:lang w:val="sr-Latn-RS"/>
              </w:rPr>
              <w:t xml:space="preserve"> </w:t>
            </w:r>
          </w:p>
        </w:tc>
        <w:tc>
          <w:tcPr>
            <w:tcW w:w="994" w:type="dxa"/>
            <w:shd w:val="clear" w:color="auto" w:fill="auto"/>
            <w:vAlign w:val="center"/>
          </w:tcPr>
          <w:p w14:paraId="2966CD2D" w14:textId="77777777" w:rsidR="00E15A6B" w:rsidRPr="00F44553"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F44553" w:rsidRDefault="00E15A6B" w:rsidP="00BC01DC">
            <w:pPr>
              <w:spacing w:before="0"/>
              <w:jc w:val="center"/>
              <w:rPr>
                <w:rFonts w:cs="Arial"/>
                <w:b/>
                <w:smallCaps/>
                <w:szCs w:val="20"/>
              </w:rPr>
            </w:pPr>
            <w:r w:rsidRPr="00F44553">
              <w:rPr>
                <w:rFonts w:cs="Arial"/>
                <w:b/>
                <w:szCs w:val="20"/>
              </w:rPr>
              <w:t>ПРОДАВАЦ</w:t>
            </w:r>
          </w:p>
        </w:tc>
      </w:tr>
      <w:tr w:rsidR="00E15A6B" w:rsidRPr="00E15A6B" w14:paraId="6145541B" w14:textId="77777777" w:rsidTr="00E15A6B">
        <w:tc>
          <w:tcPr>
            <w:tcW w:w="4154" w:type="dxa"/>
            <w:shd w:val="clear" w:color="auto" w:fill="auto"/>
            <w:hideMark/>
          </w:tcPr>
          <w:p w14:paraId="53247522" w14:textId="2CFD3914" w:rsidR="00E15A6B" w:rsidRPr="00F44553"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F44553"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F44553" w:rsidRDefault="00E15A6B" w:rsidP="00BC01DC">
            <w:pPr>
              <w:spacing w:before="0"/>
              <w:jc w:val="center"/>
              <w:rPr>
                <w:rFonts w:cs="Arial"/>
                <w:b/>
                <w:smallCaps/>
                <w:szCs w:val="20"/>
              </w:rPr>
            </w:pPr>
            <w:r w:rsidRPr="00F44553">
              <w:rPr>
                <w:rFonts w:cs="Arial"/>
                <w:b/>
                <w:szCs w:val="20"/>
              </w:rPr>
              <w:t>Назив</w:t>
            </w:r>
          </w:p>
        </w:tc>
      </w:tr>
      <w:tr w:rsidR="000E455D" w:rsidRPr="00E15A6B" w14:paraId="6EF7C32D" w14:textId="77777777" w:rsidTr="00E15A6B">
        <w:tc>
          <w:tcPr>
            <w:tcW w:w="4154" w:type="dxa"/>
            <w:shd w:val="clear" w:color="auto" w:fill="auto"/>
            <w:vAlign w:val="center"/>
            <w:hideMark/>
          </w:tcPr>
          <w:p w14:paraId="3BB8782F" w14:textId="04653749" w:rsidR="00343A18" w:rsidRPr="00F44553" w:rsidRDefault="00343A18" w:rsidP="00BC01DC">
            <w:pPr>
              <w:spacing w:before="0"/>
              <w:jc w:val="center"/>
              <w:rPr>
                <w:rFonts w:cs="Arial"/>
                <w:b/>
                <w:smallCaps/>
                <w:szCs w:val="20"/>
              </w:rPr>
            </w:pPr>
            <w:r w:rsidRPr="00F44553">
              <w:rPr>
                <w:rFonts w:cs="Arial"/>
                <w:b/>
                <w:szCs w:val="20"/>
              </w:rPr>
              <w:t>_____________________________</w:t>
            </w:r>
          </w:p>
        </w:tc>
        <w:tc>
          <w:tcPr>
            <w:tcW w:w="994" w:type="dxa"/>
            <w:shd w:val="clear" w:color="auto" w:fill="auto"/>
            <w:vAlign w:val="center"/>
            <w:hideMark/>
          </w:tcPr>
          <w:p w14:paraId="2EE77DE4" w14:textId="77777777" w:rsidR="00343A18" w:rsidRPr="00F44553" w:rsidRDefault="00343A18" w:rsidP="00BC01DC">
            <w:pPr>
              <w:spacing w:before="0"/>
              <w:jc w:val="center"/>
              <w:rPr>
                <w:rFonts w:cs="Arial"/>
                <w:smallCaps/>
                <w:szCs w:val="20"/>
              </w:rPr>
            </w:pPr>
            <w:r w:rsidRPr="00F44553">
              <w:rPr>
                <w:rFonts w:cs="Arial"/>
                <w:szCs w:val="20"/>
              </w:rPr>
              <w:t>М.П.</w:t>
            </w:r>
          </w:p>
        </w:tc>
        <w:tc>
          <w:tcPr>
            <w:tcW w:w="4097" w:type="dxa"/>
            <w:shd w:val="clear" w:color="auto" w:fill="auto"/>
            <w:vAlign w:val="center"/>
            <w:hideMark/>
          </w:tcPr>
          <w:p w14:paraId="01D54D01" w14:textId="77777777" w:rsidR="00343A18" w:rsidRPr="00F44553" w:rsidRDefault="00343A18" w:rsidP="00BC01DC">
            <w:pPr>
              <w:spacing w:before="0"/>
              <w:jc w:val="center"/>
              <w:rPr>
                <w:rFonts w:cs="Arial"/>
                <w:b/>
                <w:smallCaps/>
                <w:szCs w:val="20"/>
              </w:rPr>
            </w:pPr>
            <w:r w:rsidRPr="00F44553">
              <w:rPr>
                <w:rFonts w:cs="Arial"/>
                <w:b/>
                <w:szCs w:val="20"/>
              </w:rPr>
              <w:t>_____________________________</w:t>
            </w:r>
          </w:p>
        </w:tc>
      </w:tr>
      <w:tr w:rsidR="000E455D" w:rsidRPr="00E15A6B" w14:paraId="31FD198A" w14:textId="77777777" w:rsidTr="00E15A6B">
        <w:tc>
          <w:tcPr>
            <w:tcW w:w="4154" w:type="dxa"/>
            <w:shd w:val="clear" w:color="auto" w:fill="auto"/>
            <w:vAlign w:val="center"/>
            <w:hideMark/>
          </w:tcPr>
          <w:p w14:paraId="32078ECF" w14:textId="42EA3BDB" w:rsidR="00343A18" w:rsidRPr="00F44553"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F44553"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F44553" w:rsidRDefault="00343A18" w:rsidP="00BC01DC">
            <w:pPr>
              <w:spacing w:before="0"/>
              <w:jc w:val="center"/>
              <w:rPr>
                <w:rFonts w:cs="Arial"/>
                <w:b/>
                <w:smallCaps/>
                <w:szCs w:val="20"/>
              </w:rPr>
            </w:pPr>
            <w:r w:rsidRPr="00F44553">
              <w:rPr>
                <w:rFonts w:cs="Arial"/>
                <w:szCs w:val="20"/>
              </w:rPr>
              <w:t>име и презиме</w:t>
            </w:r>
          </w:p>
        </w:tc>
      </w:tr>
      <w:tr w:rsidR="00343A18" w:rsidRPr="00E15A6B" w14:paraId="5D95994F" w14:textId="77777777" w:rsidTr="00E15A6B">
        <w:tc>
          <w:tcPr>
            <w:tcW w:w="4154" w:type="dxa"/>
            <w:shd w:val="clear" w:color="auto" w:fill="auto"/>
            <w:vAlign w:val="center"/>
            <w:hideMark/>
          </w:tcPr>
          <w:p w14:paraId="6531A2A9" w14:textId="2B1955B7" w:rsidR="0045792E" w:rsidRPr="00F44553" w:rsidRDefault="0045792E" w:rsidP="0045792E">
            <w:pPr>
              <w:spacing w:before="0"/>
              <w:rPr>
                <w:rFonts w:cs="Arial"/>
                <w:szCs w:val="20"/>
                <w:lang w:val="sr-Cyrl-RS"/>
              </w:rPr>
            </w:pPr>
            <w:r w:rsidRPr="00F44553">
              <w:rPr>
                <w:rFonts w:cs="Arial"/>
                <w:szCs w:val="20"/>
                <w:lang w:val="sr-Cyrl-RS"/>
              </w:rPr>
              <w:t xml:space="preserve">                    </w:t>
            </w:r>
            <w:r w:rsidR="00641F19" w:rsidRPr="00F44553">
              <w:rPr>
                <w:rFonts w:cs="Arial"/>
                <w:szCs w:val="20"/>
                <w:lang w:val="sr-Cyrl-RS"/>
              </w:rPr>
              <w:t xml:space="preserve">Милан Лаковић </w:t>
            </w:r>
          </w:p>
          <w:p w14:paraId="6ABC69C3" w14:textId="197397A0" w:rsidR="00343A18" w:rsidRPr="00F44553" w:rsidRDefault="0045792E" w:rsidP="0045792E">
            <w:pPr>
              <w:spacing w:before="0"/>
              <w:rPr>
                <w:rFonts w:cs="Arial"/>
                <w:szCs w:val="20"/>
                <w:lang w:val="sr-Cyrl-RS"/>
              </w:rPr>
            </w:pPr>
            <w:r w:rsidRPr="00F44553">
              <w:rPr>
                <w:rFonts w:cs="Arial"/>
                <w:szCs w:val="20"/>
                <w:lang w:val="sr-Cyrl-RS"/>
              </w:rPr>
              <w:t xml:space="preserve">                </w:t>
            </w:r>
            <w:r w:rsidR="00641F19" w:rsidRPr="00F44553">
              <w:rPr>
                <w:rFonts w:cs="Arial"/>
                <w:szCs w:val="20"/>
                <w:lang w:val="sr-Cyrl-RS"/>
              </w:rPr>
              <w:t xml:space="preserve">финансијски директор </w:t>
            </w:r>
          </w:p>
          <w:p w14:paraId="484A5EA2" w14:textId="05FA18DD" w:rsidR="00641F19" w:rsidRPr="00F44553" w:rsidRDefault="0045792E" w:rsidP="00BC01DC">
            <w:pPr>
              <w:spacing w:before="0"/>
              <w:jc w:val="center"/>
              <w:rPr>
                <w:rFonts w:cs="Arial"/>
                <w:szCs w:val="20"/>
                <w:lang w:val="sr-Cyrl-RS"/>
              </w:rPr>
            </w:pPr>
            <w:r w:rsidRPr="00F44553">
              <w:rPr>
                <w:rFonts w:cs="Arial"/>
                <w:szCs w:val="20"/>
                <w:lang w:val="sr-Cyrl-RS"/>
              </w:rPr>
              <w:t xml:space="preserve">   </w:t>
            </w:r>
            <w:r w:rsidR="00641F19" w:rsidRPr="00F44553">
              <w:rPr>
                <w:rFonts w:cs="Arial"/>
                <w:szCs w:val="20"/>
                <w:lang w:val="sr-Cyrl-RS"/>
              </w:rPr>
              <w:t>ТЕ – КО Костолац</w:t>
            </w:r>
          </w:p>
          <w:p w14:paraId="55C998DA" w14:textId="2F0720FE" w:rsidR="000D6ACE" w:rsidRPr="00F44553" w:rsidRDefault="000D6ACE" w:rsidP="00BC01DC">
            <w:pPr>
              <w:spacing w:before="0"/>
              <w:jc w:val="center"/>
              <w:rPr>
                <w:rFonts w:cs="Arial"/>
                <w:szCs w:val="20"/>
                <w:lang w:val="sr-Cyrl-RS"/>
              </w:rPr>
            </w:pPr>
          </w:p>
        </w:tc>
        <w:tc>
          <w:tcPr>
            <w:tcW w:w="994" w:type="dxa"/>
            <w:shd w:val="clear" w:color="auto" w:fill="auto"/>
            <w:vAlign w:val="center"/>
          </w:tcPr>
          <w:p w14:paraId="31F9B53E" w14:textId="77777777" w:rsidR="00343A18" w:rsidRPr="00F44553"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F44553" w:rsidRDefault="00343A18" w:rsidP="00BC01DC">
            <w:pPr>
              <w:spacing w:before="0"/>
              <w:jc w:val="center"/>
              <w:rPr>
                <w:rFonts w:cs="Arial"/>
                <w:b/>
                <w:smallCaps/>
                <w:szCs w:val="20"/>
              </w:rPr>
            </w:pPr>
            <w:r w:rsidRPr="00F44553">
              <w:rPr>
                <w:rFonts w:cs="Arial"/>
                <w:szCs w:val="20"/>
              </w:rPr>
              <w:t>функција</w:t>
            </w:r>
          </w:p>
        </w:tc>
      </w:tr>
    </w:tbl>
    <w:p w14:paraId="3A06AF1B" w14:textId="77777777" w:rsidR="00F9636A" w:rsidRPr="000E455D" w:rsidRDefault="00F9636A" w:rsidP="007D5281">
      <w:pPr>
        <w:rPr>
          <w:rFonts w:cs="Arial"/>
          <w:b/>
          <w:lang w:val="sr-Cyrl-RS"/>
        </w:rPr>
      </w:pPr>
    </w:p>
    <w:sectPr w:rsidR="00F9636A" w:rsidRPr="000E455D"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CA3E3" w14:textId="77777777" w:rsidR="004320C2" w:rsidRDefault="004320C2">
      <w:r>
        <w:separator/>
      </w:r>
    </w:p>
    <w:p w14:paraId="5977F349" w14:textId="77777777" w:rsidR="004320C2" w:rsidRDefault="004320C2"/>
  </w:endnote>
  <w:endnote w:type="continuationSeparator" w:id="0">
    <w:p w14:paraId="172A12C2" w14:textId="77777777" w:rsidR="004320C2" w:rsidRDefault="004320C2">
      <w:r>
        <w:continuationSeparator/>
      </w:r>
    </w:p>
    <w:p w14:paraId="441E5A11" w14:textId="77777777" w:rsidR="004320C2" w:rsidRDefault="00432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320C2" w:rsidRDefault="004320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320C2" w:rsidRDefault="004320C2" w:rsidP="00841BE7">
    <w:pPr>
      <w:pStyle w:val="Footer"/>
      <w:ind w:right="360"/>
    </w:pPr>
  </w:p>
  <w:p w14:paraId="340F1A55" w14:textId="77777777" w:rsidR="004320C2" w:rsidRDefault="004320C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320C2" w:rsidRPr="00EC5BB4" w:rsidRDefault="004320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52FC">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52FC">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320C2" w:rsidRPr="00EC5BB4" w:rsidRDefault="004320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52FC">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52FC">
      <w:rPr>
        <w:rStyle w:val="PageNumber"/>
        <w:rFonts w:cs="Arial"/>
        <w:b/>
        <w:noProof/>
        <w:szCs w:val="24"/>
      </w:rPr>
      <w:t>57</w:t>
    </w:r>
    <w:r w:rsidRPr="00EC5BB4">
      <w:rPr>
        <w:rStyle w:val="PageNumber"/>
        <w:rFonts w:cs="Arial"/>
        <w:b/>
        <w:szCs w:val="24"/>
      </w:rPr>
      <w:fldChar w:fldCharType="end"/>
    </w:r>
  </w:p>
  <w:p w14:paraId="7C7538CB" w14:textId="77777777" w:rsidR="004320C2" w:rsidRDefault="00432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EF315" w14:textId="77777777" w:rsidR="004320C2" w:rsidRDefault="004320C2">
      <w:r>
        <w:separator/>
      </w:r>
    </w:p>
    <w:p w14:paraId="2C801635" w14:textId="77777777" w:rsidR="004320C2" w:rsidRDefault="004320C2"/>
  </w:footnote>
  <w:footnote w:type="continuationSeparator" w:id="0">
    <w:p w14:paraId="6F2F4A47" w14:textId="77777777" w:rsidR="004320C2" w:rsidRDefault="004320C2">
      <w:r>
        <w:continuationSeparator/>
      </w:r>
    </w:p>
    <w:p w14:paraId="04416B53" w14:textId="77777777" w:rsidR="004320C2" w:rsidRDefault="004320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320C2" w:rsidRDefault="004320C2" w:rsidP="004276AD">
    <w:pPr>
      <w:pStyle w:val="Header"/>
      <w:rPr>
        <w:sz w:val="20"/>
      </w:rPr>
    </w:pPr>
  </w:p>
  <w:p w14:paraId="5C97F881" w14:textId="088DEA5A" w:rsidR="004320C2" w:rsidRPr="00321856" w:rsidRDefault="004320C2"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3100/0444/2019</w:t>
    </w:r>
  </w:p>
  <w:p w14:paraId="3A3C99C2" w14:textId="77777777" w:rsidR="004320C2" w:rsidRPr="00611597" w:rsidRDefault="004320C2"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320C2" w:rsidRDefault="004320C2" w:rsidP="004276AD">
    <w:pPr>
      <w:pStyle w:val="Header"/>
      <w:rPr>
        <w:lang w:val="sr-Cyrl-RS"/>
      </w:rPr>
    </w:pPr>
  </w:p>
  <w:p w14:paraId="21C09815" w14:textId="6ABA6114" w:rsidR="004320C2" w:rsidRPr="007D00FA" w:rsidRDefault="004320C2"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ЈН/3100/0444/2019</w:t>
    </w:r>
  </w:p>
  <w:p w14:paraId="74971107" w14:textId="77777777" w:rsidR="004320C2" w:rsidRPr="00611597" w:rsidRDefault="004320C2"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5">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652223"/>
    <w:multiLevelType w:val="multilevel"/>
    <w:tmpl w:val="C51AF0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3"/>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68"/>
  </w:num>
  <w:num w:numId="9">
    <w:abstractNumId w:val="97"/>
  </w:num>
  <w:num w:numId="10">
    <w:abstractNumId w:val="73"/>
  </w:num>
  <w:num w:numId="11">
    <w:abstractNumId w:val="67"/>
  </w:num>
  <w:num w:numId="12">
    <w:abstractNumId w:val="60"/>
  </w:num>
  <w:num w:numId="13">
    <w:abstractNumId w:val="57"/>
  </w:num>
  <w:num w:numId="14">
    <w:abstractNumId w:val="75"/>
  </w:num>
  <w:num w:numId="15">
    <w:abstractNumId w:val="63"/>
  </w:num>
  <w:num w:numId="16">
    <w:abstractNumId w:val="86"/>
  </w:num>
  <w:num w:numId="17">
    <w:abstractNumId w:val="89"/>
  </w:num>
  <w:num w:numId="18">
    <w:abstractNumId w:val="86"/>
  </w:num>
  <w:num w:numId="19">
    <w:abstractNumId w:val="49"/>
  </w:num>
  <w:num w:numId="20">
    <w:abstractNumId w:val="74"/>
  </w:num>
  <w:num w:numId="21">
    <w:abstractNumId w:val="58"/>
  </w:num>
  <w:num w:numId="22">
    <w:abstractNumId w:val="79"/>
  </w:num>
  <w:num w:numId="23">
    <w:abstractNumId w:val="66"/>
  </w:num>
  <w:num w:numId="24">
    <w:abstractNumId w:val="50"/>
  </w:num>
  <w:num w:numId="25">
    <w:abstractNumId w:val="71"/>
  </w:num>
  <w:num w:numId="26">
    <w:abstractNumId w:val="88"/>
  </w:num>
  <w:num w:numId="27">
    <w:abstractNumId w:val="76"/>
  </w:num>
  <w:num w:numId="28">
    <w:abstractNumId w:val="91"/>
  </w:num>
  <w:num w:numId="29">
    <w:abstractNumId w:val="80"/>
  </w:num>
  <w:num w:numId="30">
    <w:abstractNumId w:val="69"/>
  </w:num>
  <w:num w:numId="31">
    <w:abstractNumId w:val="96"/>
  </w:num>
  <w:num w:numId="32">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78"/>
  </w:num>
  <w:num w:numId="35">
    <w:abstractNumId w:val="4"/>
  </w:num>
  <w:num w:numId="36">
    <w:abstractNumId w:val="65"/>
  </w:num>
  <w:num w:numId="37">
    <w:abstractNumId w:val="84"/>
  </w:num>
  <w:num w:numId="38">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7F0"/>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310"/>
    <w:rsid w:val="00097F17"/>
    <w:rsid w:val="00097FA2"/>
    <w:rsid w:val="000A070F"/>
    <w:rsid w:val="000A0720"/>
    <w:rsid w:val="000A10E3"/>
    <w:rsid w:val="000A2227"/>
    <w:rsid w:val="000A2C97"/>
    <w:rsid w:val="000A33FE"/>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EC"/>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62"/>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CF3"/>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FC"/>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C2"/>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24B"/>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C34"/>
    <w:rsid w:val="004C0D89"/>
    <w:rsid w:val="004C11DA"/>
    <w:rsid w:val="004C17AC"/>
    <w:rsid w:val="004C1823"/>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8C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2A"/>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28"/>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9E6"/>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BC5"/>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09"/>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DD1"/>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67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A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2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075"/>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05D"/>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AE8"/>
    <w:rsid w:val="00973B4B"/>
    <w:rsid w:val="00973E53"/>
    <w:rsid w:val="00974148"/>
    <w:rsid w:val="00974649"/>
    <w:rsid w:val="009747C4"/>
    <w:rsid w:val="00974BB4"/>
    <w:rsid w:val="00974DAE"/>
    <w:rsid w:val="00974FF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2AB"/>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9F0"/>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3C1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1D"/>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8C8"/>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2F7"/>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BE8"/>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2BB"/>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B52"/>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0BF"/>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13C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C"/>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3E4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261"/>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729021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050320">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3551688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6580569">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87283036">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3950049">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2797555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1285038">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335428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22482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25011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4588731">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voljub.stok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lavoljub.stok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3668-E76D-4828-BDCE-6E2043C22F10}"/>
</file>

<file path=customXml/itemProps10.xml><?xml version="1.0" encoding="utf-8"?>
<ds:datastoreItem xmlns:ds="http://schemas.openxmlformats.org/officeDocument/2006/customXml" ds:itemID="{8293525B-6631-48EA-8197-3DBE6C796545}"/>
</file>

<file path=customXml/itemProps100.xml><?xml version="1.0" encoding="utf-8"?>
<ds:datastoreItem xmlns:ds="http://schemas.openxmlformats.org/officeDocument/2006/customXml" ds:itemID="{C50A07DE-27CA-4B79-A415-F1E73AF5F1A2}"/>
</file>

<file path=customXml/itemProps101.xml><?xml version="1.0" encoding="utf-8"?>
<ds:datastoreItem xmlns:ds="http://schemas.openxmlformats.org/officeDocument/2006/customXml" ds:itemID="{FE227EF5-E398-480D-92F1-A401F2372AFA}"/>
</file>

<file path=customXml/itemProps102.xml><?xml version="1.0" encoding="utf-8"?>
<ds:datastoreItem xmlns:ds="http://schemas.openxmlformats.org/officeDocument/2006/customXml" ds:itemID="{5D689011-F9E1-4778-8BC0-0729DE1FA863}"/>
</file>

<file path=customXml/itemProps103.xml><?xml version="1.0" encoding="utf-8"?>
<ds:datastoreItem xmlns:ds="http://schemas.openxmlformats.org/officeDocument/2006/customXml" ds:itemID="{955AA025-B633-45AA-9917-7B5486F860D9}"/>
</file>

<file path=customXml/itemProps104.xml><?xml version="1.0" encoding="utf-8"?>
<ds:datastoreItem xmlns:ds="http://schemas.openxmlformats.org/officeDocument/2006/customXml" ds:itemID="{36996AC6-D435-4E1A-B8AD-DCFF01949711}"/>
</file>

<file path=customXml/itemProps105.xml><?xml version="1.0" encoding="utf-8"?>
<ds:datastoreItem xmlns:ds="http://schemas.openxmlformats.org/officeDocument/2006/customXml" ds:itemID="{3F4211B3-F3C6-40EC-9577-90B95EFC5B95}"/>
</file>

<file path=customXml/itemProps106.xml><?xml version="1.0" encoding="utf-8"?>
<ds:datastoreItem xmlns:ds="http://schemas.openxmlformats.org/officeDocument/2006/customXml" ds:itemID="{A9BC8B35-B972-453A-AD5A-CD1C856F9C5C}"/>
</file>

<file path=customXml/itemProps107.xml><?xml version="1.0" encoding="utf-8"?>
<ds:datastoreItem xmlns:ds="http://schemas.openxmlformats.org/officeDocument/2006/customXml" ds:itemID="{398E37EB-2B43-43FD-9AA2-602B24E42EAD}"/>
</file>

<file path=customXml/itemProps108.xml><?xml version="1.0" encoding="utf-8"?>
<ds:datastoreItem xmlns:ds="http://schemas.openxmlformats.org/officeDocument/2006/customXml" ds:itemID="{A2341C76-A454-4874-A519-1886107325F9}"/>
</file>

<file path=customXml/itemProps109.xml><?xml version="1.0" encoding="utf-8"?>
<ds:datastoreItem xmlns:ds="http://schemas.openxmlformats.org/officeDocument/2006/customXml" ds:itemID="{19EFBFF4-2DBD-41A7-A82F-1F70079CB7BD}"/>
</file>

<file path=customXml/itemProps11.xml><?xml version="1.0" encoding="utf-8"?>
<ds:datastoreItem xmlns:ds="http://schemas.openxmlformats.org/officeDocument/2006/customXml" ds:itemID="{5676D3C8-07C4-4F94-8841-6FC1B21BD976}"/>
</file>

<file path=customXml/itemProps110.xml><?xml version="1.0" encoding="utf-8"?>
<ds:datastoreItem xmlns:ds="http://schemas.openxmlformats.org/officeDocument/2006/customXml" ds:itemID="{76B28D73-011B-4B90-AD93-846F92497F57}"/>
</file>

<file path=customXml/itemProps111.xml><?xml version="1.0" encoding="utf-8"?>
<ds:datastoreItem xmlns:ds="http://schemas.openxmlformats.org/officeDocument/2006/customXml" ds:itemID="{7E357CD4-CB11-401F-8070-BC1C4B0C6FF2}"/>
</file>

<file path=customXml/itemProps112.xml><?xml version="1.0" encoding="utf-8"?>
<ds:datastoreItem xmlns:ds="http://schemas.openxmlformats.org/officeDocument/2006/customXml" ds:itemID="{B29CC5A1-4DB5-49D6-BB7A-A66EDB121209}"/>
</file>

<file path=customXml/itemProps113.xml><?xml version="1.0" encoding="utf-8"?>
<ds:datastoreItem xmlns:ds="http://schemas.openxmlformats.org/officeDocument/2006/customXml" ds:itemID="{513EB599-41F1-49DE-8867-6BA51B463D2A}"/>
</file>

<file path=customXml/itemProps114.xml><?xml version="1.0" encoding="utf-8"?>
<ds:datastoreItem xmlns:ds="http://schemas.openxmlformats.org/officeDocument/2006/customXml" ds:itemID="{4F9C9633-B5A9-4D4D-8CDB-5E12617AC19E}"/>
</file>

<file path=customXml/itemProps115.xml><?xml version="1.0" encoding="utf-8"?>
<ds:datastoreItem xmlns:ds="http://schemas.openxmlformats.org/officeDocument/2006/customXml" ds:itemID="{FAD13E55-D9C8-4E03-A8CE-CB24BEE0E00F}"/>
</file>

<file path=customXml/itemProps116.xml><?xml version="1.0" encoding="utf-8"?>
<ds:datastoreItem xmlns:ds="http://schemas.openxmlformats.org/officeDocument/2006/customXml" ds:itemID="{B1DE2AE5-F558-4D9C-B099-75BD882D38E8}"/>
</file>

<file path=customXml/itemProps117.xml><?xml version="1.0" encoding="utf-8"?>
<ds:datastoreItem xmlns:ds="http://schemas.openxmlformats.org/officeDocument/2006/customXml" ds:itemID="{A0A5DE3C-E92E-4D4C-8F2D-408819E2E1B6}"/>
</file>

<file path=customXml/itemProps118.xml><?xml version="1.0" encoding="utf-8"?>
<ds:datastoreItem xmlns:ds="http://schemas.openxmlformats.org/officeDocument/2006/customXml" ds:itemID="{0F067C96-4CF2-4E14-9B99-C049EB96FE1F}"/>
</file>

<file path=customXml/itemProps119.xml><?xml version="1.0" encoding="utf-8"?>
<ds:datastoreItem xmlns:ds="http://schemas.openxmlformats.org/officeDocument/2006/customXml" ds:itemID="{05CB1E8B-7365-40C2-ADF6-CB02868F6985}"/>
</file>

<file path=customXml/itemProps12.xml><?xml version="1.0" encoding="utf-8"?>
<ds:datastoreItem xmlns:ds="http://schemas.openxmlformats.org/officeDocument/2006/customXml" ds:itemID="{2BD094AD-CB18-4327-AE29-D59F4FCAF27A}"/>
</file>

<file path=customXml/itemProps120.xml><?xml version="1.0" encoding="utf-8"?>
<ds:datastoreItem xmlns:ds="http://schemas.openxmlformats.org/officeDocument/2006/customXml" ds:itemID="{E7D66B25-C800-459A-A0E2-6AB92A910FE4}"/>
</file>

<file path=customXml/itemProps121.xml><?xml version="1.0" encoding="utf-8"?>
<ds:datastoreItem xmlns:ds="http://schemas.openxmlformats.org/officeDocument/2006/customXml" ds:itemID="{97F2E59E-F24F-4857-A77D-169B1C2403CF}"/>
</file>

<file path=customXml/itemProps122.xml><?xml version="1.0" encoding="utf-8"?>
<ds:datastoreItem xmlns:ds="http://schemas.openxmlformats.org/officeDocument/2006/customXml" ds:itemID="{9D7F1E86-8B89-4204-9E95-7A3773E89E3A}"/>
</file>

<file path=customXml/itemProps123.xml><?xml version="1.0" encoding="utf-8"?>
<ds:datastoreItem xmlns:ds="http://schemas.openxmlformats.org/officeDocument/2006/customXml" ds:itemID="{84EA28C9-AC9D-48CF-A3B5-8E0D791EECF4}"/>
</file>

<file path=customXml/itemProps124.xml><?xml version="1.0" encoding="utf-8"?>
<ds:datastoreItem xmlns:ds="http://schemas.openxmlformats.org/officeDocument/2006/customXml" ds:itemID="{85FAD0AA-0739-4516-9511-E0202FB27A81}"/>
</file>

<file path=customXml/itemProps125.xml><?xml version="1.0" encoding="utf-8"?>
<ds:datastoreItem xmlns:ds="http://schemas.openxmlformats.org/officeDocument/2006/customXml" ds:itemID="{2EF663C4-E7EE-40A5-9322-05A8E4BFDCC0}"/>
</file>

<file path=customXml/itemProps126.xml><?xml version="1.0" encoding="utf-8"?>
<ds:datastoreItem xmlns:ds="http://schemas.openxmlformats.org/officeDocument/2006/customXml" ds:itemID="{22746708-580C-4850-B1C6-EA147F8B3C8F}"/>
</file>

<file path=customXml/itemProps127.xml><?xml version="1.0" encoding="utf-8"?>
<ds:datastoreItem xmlns:ds="http://schemas.openxmlformats.org/officeDocument/2006/customXml" ds:itemID="{4D50E058-32EB-4428-BEF2-14D9ABD55619}"/>
</file>

<file path=customXml/itemProps128.xml><?xml version="1.0" encoding="utf-8"?>
<ds:datastoreItem xmlns:ds="http://schemas.openxmlformats.org/officeDocument/2006/customXml" ds:itemID="{570A1C93-1E5A-4C3A-8E29-39C5EFCD2197}"/>
</file>

<file path=customXml/itemProps129.xml><?xml version="1.0" encoding="utf-8"?>
<ds:datastoreItem xmlns:ds="http://schemas.openxmlformats.org/officeDocument/2006/customXml" ds:itemID="{FCDAE38C-B74C-488C-BACB-E78749B47AA5}"/>
</file>

<file path=customXml/itemProps13.xml><?xml version="1.0" encoding="utf-8"?>
<ds:datastoreItem xmlns:ds="http://schemas.openxmlformats.org/officeDocument/2006/customXml" ds:itemID="{5CA73A2A-207F-4FBA-A434-B88ACA626ADD}"/>
</file>

<file path=customXml/itemProps130.xml><?xml version="1.0" encoding="utf-8"?>
<ds:datastoreItem xmlns:ds="http://schemas.openxmlformats.org/officeDocument/2006/customXml" ds:itemID="{20E1B40F-024A-4D93-857E-8AC060B8DD78}"/>
</file>

<file path=customXml/itemProps131.xml><?xml version="1.0" encoding="utf-8"?>
<ds:datastoreItem xmlns:ds="http://schemas.openxmlformats.org/officeDocument/2006/customXml" ds:itemID="{197D9510-E677-4A4E-82B9-7911FE5C5F5F}"/>
</file>

<file path=customXml/itemProps132.xml><?xml version="1.0" encoding="utf-8"?>
<ds:datastoreItem xmlns:ds="http://schemas.openxmlformats.org/officeDocument/2006/customXml" ds:itemID="{F74F4F50-F93F-4F63-AD53-A814FEAB5898}"/>
</file>

<file path=customXml/itemProps133.xml><?xml version="1.0" encoding="utf-8"?>
<ds:datastoreItem xmlns:ds="http://schemas.openxmlformats.org/officeDocument/2006/customXml" ds:itemID="{344D6F96-618C-4D97-B1E0-A8A187422048}"/>
</file>

<file path=customXml/itemProps134.xml><?xml version="1.0" encoding="utf-8"?>
<ds:datastoreItem xmlns:ds="http://schemas.openxmlformats.org/officeDocument/2006/customXml" ds:itemID="{45408323-846F-466F-A330-737EAA2D95A0}"/>
</file>

<file path=customXml/itemProps135.xml><?xml version="1.0" encoding="utf-8"?>
<ds:datastoreItem xmlns:ds="http://schemas.openxmlformats.org/officeDocument/2006/customXml" ds:itemID="{704754DC-9972-4B9C-9366-F827BFEAF798}"/>
</file>

<file path=customXml/itemProps136.xml><?xml version="1.0" encoding="utf-8"?>
<ds:datastoreItem xmlns:ds="http://schemas.openxmlformats.org/officeDocument/2006/customXml" ds:itemID="{BDD618CA-FA09-4BAC-9168-6E8ABC3D3613}"/>
</file>

<file path=customXml/itemProps137.xml><?xml version="1.0" encoding="utf-8"?>
<ds:datastoreItem xmlns:ds="http://schemas.openxmlformats.org/officeDocument/2006/customXml" ds:itemID="{60F79186-E10E-469D-B19C-867816CFA68F}"/>
</file>

<file path=customXml/itemProps138.xml><?xml version="1.0" encoding="utf-8"?>
<ds:datastoreItem xmlns:ds="http://schemas.openxmlformats.org/officeDocument/2006/customXml" ds:itemID="{E73F17C8-ED4A-4D6A-854A-73E7E30B4A7C}"/>
</file>

<file path=customXml/itemProps139.xml><?xml version="1.0" encoding="utf-8"?>
<ds:datastoreItem xmlns:ds="http://schemas.openxmlformats.org/officeDocument/2006/customXml" ds:itemID="{23DA9612-7DFE-47E0-A815-825A332B4127}"/>
</file>

<file path=customXml/itemProps14.xml><?xml version="1.0" encoding="utf-8"?>
<ds:datastoreItem xmlns:ds="http://schemas.openxmlformats.org/officeDocument/2006/customXml" ds:itemID="{ED4B0F2D-ED2F-45E4-B566-CD009E3EA0D5}"/>
</file>

<file path=customXml/itemProps140.xml><?xml version="1.0" encoding="utf-8"?>
<ds:datastoreItem xmlns:ds="http://schemas.openxmlformats.org/officeDocument/2006/customXml" ds:itemID="{C07F6BAC-14CC-447D-9482-C759D289FF65}"/>
</file>

<file path=customXml/itemProps141.xml><?xml version="1.0" encoding="utf-8"?>
<ds:datastoreItem xmlns:ds="http://schemas.openxmlformats.org/officeDocument/2006/customXml" ds:itemID="{B610CD49-0A96-4E15-B629-FF35ECA51BC4}"/>
</file>

<file path=customXml/itemProps142.xml><?xml version="1.0" encoding="utf-8"?>
<ds:datastoreItem xmlns:ds="http://schemas.openxmlformats.org/officeDocument/2006/customXml" ds:itemID="{E534876F-D720-444D-B9D5-9E2436FD07BD}"/>
</file>

<file path=customXml/itemProps143.xml><?xml version="1.0" encoding="utf-8"?>
<ds:datastoreItem xmlns:ds="http://schemas.openxmlformats.org/officeDocument/2006/customXml" ds:itemID="{4CBF0384-1916-41B6-BB9D-6CB926C485C2}"/>
</file>

<file path=customXml/itemProps144.xml><?xml version="1.0" encoding="utf-8"?>
<ds:datastoreItem xmlns:ds="http://schemas.openxmlformats.org/officeDocument/2006/customXml" ds:itemID="{B89DA0F3-9516-401B-ADDC-52B3F5279EE6}"/>
</file>

<file path=customXml/itemProps145.xml><?xml version="1.0" encoding="utf-8"?>
<ds:datastoreItem xmlns:ds="http://schemas.openxmlformats.org/officeDocument/2006/customXml" ds:itemID="{888B5819-E83A-4E5E-A4B3-8562095D4C0F}"/>
</file>

<file path=customXml/itemProps146.xml><?xml version="1.0" encoding="utf-8"?>
<ds:datastoreItem xmlns:ds="http://schemas.openxmlformats.org/officeDocument/2006/customXml" ds:itemID="{D561086B-7DD6-4E23-BBED-4EBBCE3D35B2}"/>
</file>

<file path=customXml/itemProps147.xml><?xml version="1.0" encoding="utf-8"?>
<ds:datastoreItem xmlns:ds="http://schemas.openxmlformats.org/officeDocument/2006/customXml" ds:itemID="{A84C4434-D595-4763-8638-AD1947D75205}"/>
</file>

<file path=customXml/itemProps148.xml><?xml version="1.0" encoding="utf-8"?>
<ds:datastoreItem xmlns:ds="http://schemas.openxmlformats.org/officeDocument/2006/customXml" ds:itemID="{8C182264-021C-4D61-9089-3E8A6A0E32A0}"/>
</file>

<file path=customXml/itemProps149.xml><?xml version="1.0" encoding="utf-8"?>
<ds:datastoreItem xmlns:ds="http://schemas.openxmlformats.org/officeDocument/2006/customXml" ds:itemID="{66DEEE9D-BFCE-4752-BFF8-8BE4D8EFF422}"/>
</file>

<file path=customXml/itemProps15.xml><?xml version="1.0" encoding="utf-8"?>
<ds:datastoreItem xmlns:ds="http://schemas.openxmlformats.org/officeDocument/2006/customXml" ds:itemID="{97043A96-5560-4416-8380-DF720027F31A}"/>
</file>

<file path=customXml/itemProps150.xml><?xml version="1.0" encoding="utf-8"?>
<ds:datastoreItem xmlns:ds="http://schemas.openxmlformats.org/officeDocument/2006/customXml" ds:itemID="{5FDFBD2A-17C6-4B03-8487-C759805D73FF}"/>
</file>

<file path=customXml/itemProps151.xml><?xml version="1.0" encoding="utf-8"?>
<ds:datastoreItem xmlns:ds="http://schemas.openxmlformats.org/officeDocument/2006/customXml" ds:itemID="{68C4349F-EF4B-45AB-80F2-7DE71C50D418}"/>
</file>

<file path=customXml/itemProps152.xml><?xml version="1.0" encoding="utf-8"?>
<ds:datastoreItem xmlns:ds="http://schemas.openxmlformats.org/officeDocument/2006/customXml" ds:itemID="{E7C337AC-CC6A-4698-B572-07E676313F14}"/>
</file>

<file path=customXml/itemProps153.xml><?xml version="1.0" encoding="utf-8"?>
<ds:datastoreItem xmlns:ds="http://schemas.openxmlformats.org/officeDocument/2006/customXml" ds:itemID="{82274D72-2CB3-46E9-A83B-29FF88616507}"/>
</file>

<file path=customXml/itemProps154.xml><?xml version="1.0" encoding="utf-8"?>
<ds:datastoreItem xmlns:ds="http://schemas.openxmlformats.org/officeDocument/2006/customXml" ds:itemID="{984A0B86-5546-4C82-A810-BA092F41A371}"/>
</file>

<file path=customXml/itemProps155.xml><?xml version="1.0" encoding="utf-8"?>
<ds:datastoreItem xmlns:ds="http://schemas.openxmlformats.org/officeDocument/2006/customXml" ds:itemID="{6090CC97-C6BB-4F02-B83D-306E0AC8F112}"/>
</file>

<file path=customXml/itemProps156.xml><?xml version="1.0" encoding="utf-8"?>
<ds:datastoreItem xmlns:ds="http://schemas.openxmlformats.org/officeDocument/2006/customXml" ds:itemID="{431D75A3-EEB8-4EBB-AA5C-906C1B225FDB}"/>
</file>

<file path=customXml/itemProps157.xml><?xml version="1.0" encoding="utf-8"?>
<ds:datastoreItem xmlns:ds="http://schemas.openxmlformats.org/officeDocument/2006/customXml" ds:itemID="{B438E445-3CF7-4678-985F-4ADB6391CDE8}"/>
</file>

<file path=customXml/itemProps158.xml><?xml version="1.0" encoding="utf-8"?>
<ds:datastoreItem xmlns:ds="http://schemas.openxmlformats.org/officeDocument/2006/customXml" ds:itemID="{638894E5-1190-4475-B8EB-24CCBA45BBC6}"/>
</file>

<file path=customXml/itemProps159.xml><?xml version="1.0" encoding="utf-8"?>
<ds:datastoreItem xmlns:ds="http://schemas.openxmlformats.org/officeDocument/2006/customXml" ds:itemID="{BF164635-9E6C-478D-801E-703602468C16}"/>
</file>

<file path=customXml/itemProps16.xml><?xml version="1.0" encoding="utf-8"?>
<ds:datastoreItem xmlns:ds="http://schemas.openxmlformats.org/officeDocument/2006/customXml" ds:itemID="{F33E313E-9AC9-44D2-968D-5CA17602CD1A}"/>
</file>

<file path=customXml/itemProps160.xml><?xml version="1.0" encoding="utf-8"?>
<ds:datastoreItem xmlns:ds="http://schemas.openxmlformats.org/officeDocument/2006/customXml" ds:itemID="{7846B784-1A0B-45D2-AADA-1E4098B234CD}"/>
</file>

<file path=customXml/itemProps17.xml><?xml version="1.0" encoding="utf-8"?>
<ds:datastoreItem xmlns:ds="http://schemas.openxmlformats.org/officeDocument/2006/customXml" ds:itemID="{4BE35411-F05F-443B-ACA2-AF113FF90B90}"/>
</file>

<file path=customXml/itemProps18.xml><?xml version="1.0" encoding="utf-8"?>
<ds:datastoreItem xmlns:ds="http://schemas.openxmlformats.org/officeDocument/2006/customXml" ds:itemID="{5223E3A1-782A-4E95-8F67-758CBB752A9E}"/>
</file>

<file path=customXml/itemProps19.xml><?xml version="1.0" encoding="utf-8"?>
<ds:datastoreItem xmlns:ds="http://schemas.openxmlformats.org/officeDocument/2006/customXml" ds:itemID="{33F08610-9672-4C68-AB55-ECC9504E9B8C}"/>
</file>

<file path=customXml/itemProps2.xml><?xml version="1.0" encoding="utf-8"?>
<ds:datastoreItem xmlns:ds="http://schemas.openxmlformats.org/officeDocument/2006/customXml" ds:itemID="{1A6B4FAC-D1DF-47F8-83B0-23F561630C10}"/>
</file>

<file path=customXml/itemProps20.xml><?xml version="1.0" encoding="utf-8"?>
<ds:datastoreItem xmlns:ds="http://schemas.openxmlformats.org/officeDocument/2006/customXml" ds:itemID="{E55F4532-BA8B-468B-AD83-1276E9B23940}"/>
</file>

<file path=customXml/itemProps21.xml><?xml version="1.0" encoding="utf-8"?>
<ds:datastoreItem xmlns:ds="http://schemas.openxmlformats.org/officeDocument/2006/customXml" ds:itemID="{4B99406E-5CA8-4E89-97B3-76F6E6833975}"/>
</file>

<file path=customXml/itemProps22.xml><?xml version="1.0" encoding="utf-8"?>
<ds:datastoreItem xmlns:ds="http://schemas.openxmlformats.org/officeDocument/2006/customXml" ds:itemID="{98B9279B-029A-480A-BE37-2B68F6B90A4A}"/>
</file>

<file path=customXml/itemProps23.xml><?xml version="1.0" encoding="utf-8"?>
<ds:datastoreItem xmlns:ds="http://schemas.openxmlformats.org/officeDocument/2006/customXml" ds:itemID="{30ECE5CB-653F-4824-B79B-60141D19C842}"/>
</file>

<file path=customXml/itemProps24.xml><?xml version="1.0" encoding="utf-8"?>
<ds:datastoreItem xmlns:ds="http://schemas.openxmlformats.org/officeDocument/2006/customXml" ds:itemID="{573174CB-8A36-48E7-A1B0-AC53B164684F}"/>
</file>

<file path=customXml/itemProps25.xml><?xml version="1.0" encoding="utf-8"?>
<ds:datastoreItem xmlns:ds="http://schemas.openxmlformats.org/officeDocument/2006/customXml" ds:itemID="{99C3312F-CD9D-4375-99A8-8E976A865E7A}"/>
</file>

<file path=customXml/itemProps26.xml><?xml version="1.0" encoding="utf-8"?>
<ds:datastoreItem xmlns:ds="http://schemas.openxmlformats.org/officeDocument/2006/customXml" ds:itemID="{C522FA08-AFC3-41CB-AD69-F5A622764AAE}"/>
</file>

<file path=customXml/itemProps27.xml><?xml version="1.0" encoding="utf-8"?>
<ds:datastoreItem xmlns:ds="http://schemas.openxmlformats.org/officeDocument/2006/customXml" ds:itemID="{FB89F7D0-3490-41D4-8398-6857FDD4346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ACBE62B-8024-4774-B2AE-780B423A4A97}"/>
</file>

<file path=customXml/itemProps3.xml><?xml version="1.0" encoding="utf-8"?>
<ds:datastoreItem xmlns:ds="http://schemas.openxmlformats.org/officeDocument/2006/customXml" ds:itemID="{3A4B1ADA-5A10-4BAE-987D-7FDB1D737E2D}"/>
</file>

<file path=customXml/itemProps30.xml><?xml version="1.0" encoding="utf-8"?>
<ds:datastoreItem xmlns:ds="http://schemas.openxmlformats.org/officeDocument/2006/customXml" ds:itemID="{B8104D34-332B-4FE8-8409-0F1D23C2953A}"/>
</file>

<file path=customXml/itemProps31.xml><?xml version="1.0" encoding="utf-8"?>
<ds:datastoreItem xmlns:ds="http://schemas.openxmlformats.org/officeDocument/2006/customXml" ds:itemID="{BF10BE98-5D6E-4F07-9334-7FEC9BC14EDE}"/>
</file>

<file path=customXml/itemProps32.xml><?xml version="1.0" encoding="utf-8"?>
<ds:datastoreItem xmlns:ds="http://schemas.openxmlformats.org/officeDocument/2006/customXml" ds:itemID="{20AFACB3-1697-43B3-80DF-9A1920CAEF5B}"/>
</file>

<file path=customXml/itemProps33.xml><?xml version="1.0" encoding="utf-8"?>
<ds:datastoreItem xmlns:ds="http://schemas.openxmlformats.org/officeDocument/2006/customXml" ds:itemID="{B74343E7-FAD0-4542-9EBD-353B0C810AB3}"/>
</file>

<file path=customXml/itemProps34.xml><?xml version="1.0" encoding="utf-8"?>
<ds:datastoreItem xmlns:ds="http://schemas.openxmlformats.org/officeDocument/2006/customXml" ds:itemID="{E4FA77B4-A9A9-4045-AB77-D7A9BADD7A85}"/>
</file>

<file path=customXml/itemProps35.xml><?xml version="1.0" encoding="utf-8"?>
<ds:datastoreItem xmlns:ds="http://schemas.openxmlformats.org/officeDocument/2006/customXml" ds:itemID="{13437715-BE5B-46C6-893A-63329529EE6C}"/>
</file>

<file path=customXml/itemProps36.xml><?xml version="1.0" encoding="utf-8"?>
<ds:datastoreItem xmlns:ds="http://schemas.openxmlformats.org/officeDocument/2006/customXml" ds:itemID="{F3E9ABA5-CD44-43B6-9D9F-2F49F941D5FB}"/>
</file>

<file path=customXml/itemProps37.xml><?xml version="1.0" encoding="utf-8"?>
<ds:datastoreItem xmlns:ds="http://schemas.openxmlformats.org/officeDocument/2006/customXml" ds:itemID="{6ABC6211-B98D-4405-B943-FA890015E79D}"/>
</file>

<file path=customXml/itemProps38.xml><?xml version="1.0" encoding="utf-8"?>
<ds:datastoreItem xmlns:ds="http://schemas.openxmlformats.org/officeDocument/2006/customXml" ds:itemID="{23004A1F-E5C8-4FC2-AA17-368A9837B6A8}"/>
</file>

<file path=customXml/itemProps39.xml><?xml version="1.0" encoding="utf-8"?>
<ds:datastoreItem xmlns:ds="http://schemas.openxmlformats.org/officeDocument/2006/customXml" ds:itemID="{1CF38B43-932F-47E0-A7BF-7A96951C38F9}"/>
</file>

<file path=customXml/itemProps4.xml><?xml version="1.0" encoding="utf-8"?>
<ds:datastoreItem xmlns:ds="http://schemas.openxmlformats.org/officeDocument/2006/customXml" ds:itemID="{7D4B950F-910E-40B2-B257-441A579C2DE3}"/>
</file>

<file path=customXml/itemProps40.xml><?xml version="1.0" encoding="utf-8"?>
<ds:datastoreItem xmlns:ds="http://schemas.openxmlformats.org/officeDocument/2006/customXml" ds:itemID="{7869A438-0898-4C83-9146-920A209CBEA3}"/>
</file>

<file path=customXml/itemProps41.xml><?xml version="1.0" encoding="utf-8"?>
<ds:datastoreItem xmlns:ds="http://schemas.openxmlformats.org/officeDocument/2006/customXml" ds:itemID="{B4820B3F-BB5A-4D09-A5B0-A305D845BB6A}"/>
</file>

<file path=customXml/itemProps42.xml><?xml version="1.0" encoding="utf-8"?>
<ds:datastoreItem xmlns:ds="http://schemas.openxmlformats.org/officeDocument/2006/customXml" ds:itemID="{652E4822-93C8-4DBD-89CD-578B119D0E8C}"/>
</file>

<file path=customXml/itemProps43.xml><?xml version="1.0" encoding="utf-8"?>
<ds:datastoreItem xmlns:ds="http://schemas.openxmlformats.org/officeDocument/2006/customXml" ds:itemID="{1D31EE47-3744-4EC7-90ED-24BCD717AC91}"/>
</file>

<file path=customXml/itemProps44.xml><?xml version="1.0" encoding="utf-8"?>
<ds:datastoreItem xmlns:ds="http://schemas.openxmlformats.org/officeDocument/2006/customXml" ds:itemID="{D0F99009-EC89-4044-A768-8957124057A0}"/>
</file>

<file path=customXml/itemProps45.xml><?xml version="1.0" encoding="utf-8"?>
<ds:datastoreItem xmlns:ds="http://schemas.openxmlformats.org/officeDocument/2006/customXml" ds:itemID="{839CEA33-73E7-4A83-8B73-2960D7B3CC1E}"/>
</file>

<file path=customXml/itemProps46.xml><?xml version="1.0" encoding="utf-8"?>
<ds:datastoreItem xmlns:ds="http://schemas.openxmlformats.org/officeDocument/2006/customXml" ds:itemID="{BA0EDF50-B196-4A73-A317-5677DED5DF06}"/>
</file>

<file path=customXml/itemProps47.xml><?xml version="1.0" encoding="utf-8"?>
<ds:datastoreItem xmlns:ds="http://schemas.openxmlformats.org/officeDocument/2006/customXml" ds:itemID="{D38F40FE-174D-40EB-A84E-2914BD92852C}"/>
</file>

<file path=customXml/itemProps48.xml><?xml version="1.0" encoding="utf-8"?>
<ds:datastoreItem xmlns:ds="http://schemas.openxmlformats.org/officeDocument/2006/customXml" ds:itemID="{CB2F2ADC-20EE-4F52-B396-8C2CE3239AD8}"/>
</file>

<file path=customXml/itemProps49.xml><?xml version="1.0" encoding="utf-8"?>
<ds:datastoreItem xmlns:ds="http://schemas.openxmlformats.org/officeDocument/2006/customXml" ds:itemID="{A9B91DB7-BBAF-49D2-8FD5-E5F974FF817E}"/>
</file>

<file path=customXml/itemProps5.xml><?xml version="1.0" encoding="utf-8"?>
<ds:datastoreItem xmlns:ds="http://schemas.openxmlformats.org/officeDocument/2006/customXml" ds:itemID="{290FFCC6-1E0C-47C7-8913-A2CC45BF5415}"/>
</file>

<file path=customXml/itemProps50.xml><?xml version="1.0" encoding="utf-8"?>
<ds:datastoreItem xmlns:ds="http://schemas.openxmlformats.org/officeDocument/2006/customXml" ds:itemID="{E2C19FFF-A40B-40D7-9A0B-38DE74732319}"/>
</file>

<file path=customXml/itemProps51.xml><?xml version="1.0" encoding="utf-8"?>
<ds:datastoreItem xmlns:ds="http://schemas.openxmlformats.org/officeDocument/2006/customXml" ds:itemID="{1C3A1CE4-E9E4-4A51-B623-471E32152B8E}"/>
</file>

<file path=customXml/itemProps52.xml><?xml version="1.0" encoding="utf-8"?>
<ds:datastoreItem xmlns:ds="http://schemas.openxmlformats.org/officeDocument/2006/customXml" ds:itemID="{90BD942C-980E-4100-AD2E-840435C5A54C}"/>
</file>

<file path=customXml/itemProps53.xml><?xml version="1.0" encoding="utf-8"?>
<ds:datastoreItem xmlns:ds="http://schemas.openxmlformats.org/officeDocument/2006/customXml" ds:itemID="{B4F0DCFA-6BBE-4B15-9454-65DD6E214BC0}"/>
</file>

<file path=customXml/itemProps54.xml><?xml version="1.0" encoding="utf-8"?>
<ds:datastoreItem xmlns:ds="http://schemas.openxmlformats.org/officeDocument/2006/customXml" ds:itemID="{35F902E3-4D61-4B38-A2B3-5A766B3380D3}"/>
</file>

<file path=customXml/itemProps55.xml><?xml version="1.0" encoding="utf-8"?>
<ds:datastoreItem xmlns:ds="http://schemas.openxmlformats.org/officeDocument/2006/customXml" ds:itemID="{8D4D7F31-BEBD-429D-996B-B6779D7F452F}"/>
</file>

<file path=customXml/itemProps56.xml><?xml version="1.0" encoding="utf-8"?>
<ds:datastoreItem xmlns:ds="http://schemas.openxmlformats.org/officeDocument/2006/customXml" ds:itemID="{6598822B-D6A7-42DC-AF1E-D1CDB8531180}"/>
</file>

<file path=customXml/itemProps57.xml><?xml version="1.0" encoding="utf-8"?>
<ds:datastoreItem xmlns:ds="http://schemas.openxmlformats.org/officeDocument/2006/customXml" ds:itemID="{5DFC8B82-B8A7-4A11-A54D-2B24D8873B4A}"/>
</file>

<file path=customXml/itemProps58.xml><?xml version="1.0" encoding="utf-8"?>
<ds:datastoreItem xmlns:ds="http://schemas.openxmlformats.org/officeDocument/2006/customXml" ds:itemID="{A641F950-7F1B-4085-8296-2D2D6727EBF4}"/>
</file>

<file path=customXml/itemProps59.xml><?xml version="1.0" encoding="utf-8"?>
<ds:datastoreItem xmlns:ds="http://schemas.openxmlformats.org/officeDocument/2006/customXml" ds:itemID="{F8A8A913-97CE-402C-B16C-C550C3279EA8}"/>
</file>

<file path=customXml/itemProps6.xml><?xml version="1.0" encoding="utf-8"?>
<ds:datastoreItem xmlns:ds="http://schemas.openxmlformats.org/officeDocument/2006/customXml" ds:itemID="{3BD30CBD-B677-4649-AF3B-FF8AEA09E3A1}"/>
</file>

<file path=customXml/itemProps60.xml><?xml version="1.0" encoding="utf-8"?>
<ds:datastoreItem xmlns:ds="http://schemas.openxmlformats.org/officeDocument/2006/customXml" ds:itemID="{9D33C57D-3A75-4770-8169-9AF737DD6848}"/>
</file>

<file path=customXml/itemProps61.xml><?xml version="1.0" encoding="utf-8"?>
<ds:datastoreItem xmlns:ds="http://schemas.openxmlformats.org/officeDocument/2006/customXml" ds:itemID="{F6AD5FA6-C1B4-40CA-B041-DB59697D59F3}"/>
</file>

<file path=customXml/itemProps62.xml><?xml version="1.0" encoding="utf-8"?>
<ds:datastoreItem xmlns:ds="http://schemas.openxmlformats.org/officeDocument/2006/customXml" ds:itemID="{5051C94D-A3EA-416B-96B9-12613F19BBEE}"/>
</file>

<file path=customXml/itemProps63.xml><?xml version="1.0" encoding="utf-8"?>
<ds:datastoreItem xmlns:ds="http://schemas.openxmlformats.org/officeDocument/2006/customXml" ds:itemID="{190EAD65-919A-497A-9AA8-99223DEF42E1}"/>
</file>

<file path=customXml/itemProps64.xml><?xml version="1.0" encoding="utf-8"?>
<ds:datastoreItem xmlns:ds="http://schemas.openxmlformats.org/officeDocument/2006/customXml" ds:itemID="{398AFED0-58B4-45E5-9599-4A5EC072E6DC}"/>
</file>

<file path=customXml/itemProps65.xml><?xml version="1.0" encoding="utf-8"?>
<ds:datastoreItem xmlns:ds="http://schemas.openxmlformats.org/officeDocument/2006/customXml" ds:itemID="{0EC510C8-35F0-495E-9D0F-14823AE07F82}"/>
</file>

<file path=customXml/itemProps66.xml><?xml version="1.0" encoding="utf-8"?>
<ds:datastoreItem xmlns:ds="http://schemas.openxmlformats.org/officeDocument/2006/customXml" ds:itemID="{AED68818-E73A-480F-A75E-C222F1538EB7}"/>
</file>

<file path=customXml/itemProps67.xml><?xml version="1.0" encoding="utf-8"?>
<ds:datastoreItem xmlns:ds="http://schemas.openxmlformats.org/officeDocument/2006/customXml" ds:itemID="{29B4FAAC-6BC6-4F15-94C5-500304B79E5E}"/>
</file>

<file path=customXml/itemProps68.xml><?xml version="1.0" encoding="utf-8"?>
<ds:datastoreItem xmlns:ds="http://schemas.openxmlformats.org/officeDocument/2006/customXml" ds:itemID="{D5B09E37-EE90-4E0C-8570-6F7117ADC32F}"/>
</file>

<file path=customXml/itemProps69.xml><?xml version="1.0" encoding="utf-8"?>
<ds:datastoreItem xmlns:ds="http://schemas.openxmlformats.org/officeDocument/2006/customXml" ds:itemID="{94C4C30F-9FAB-4F01-8FCA-B72B9D759ADD}"/>
</file>

<file path=customXml/itemProps7.xml><?xml version="1.0" encoding="utf-8"?>
<ds:datastoreItem xmlns:ds="http://schemas.openxmlformats.org/officeDocument/2006/customXml" ds:itemID="{2D4E5916-4902-4129-90DD-9792490373B3}"/>
</file>

<file path=customXml/itemProps70.xml><?xml version="1.0" encoding="utf-8"?>
<ds:datastoreItem xmlns:ds="http://schemas.openxmlformats.org/officeDocument/2006/customXml" ds:itemID="{F93DFA86-A2B4-441E-B821-1ADDD765A755}"/>
</file>

<file path=customXml/itemProps71.xml><?xml version="1.0" encoding="utf-8"?>
<ds:datastoreItem xmlns:ds="http://schemas.openxmlformats.org/officeDocument/2006/customXml" ds:itemID="{BED5D67C-2D60-4EE9-9258-425CE8298A3F}"/>
</file>

<file path=customXml/itemProps72.xml><?xml version="1.0" encoding="utf-8"?>
<ds:datastoreItem xmlns:ds="http://schemas.openxmlformats.org/officeDocument/2006/customXml" ds:itemID="{ADEDF6F0-97F6-41EF-BDC1-743D03EBB83E}"/>
</file>

<file path=customXml/itemProps73.xml><?xml version="1.0" encoding="utf-8"?>
<ds:datastoreItem xmlns:ds="http://schemas.openxmlformats.org/officeDocument/2006/customXml" ds:itemID="{B4AFEA10-FB39-431B-9124-C049F593EC13}"/>
</file>

<file path=customXml/itemProps74.xml><?xml version="1.0" encoding="utf-8"?>
<ds:datastoreItem xmlns:ds="http://schemas.openxmlformats.org/officeDocument/2006/customXml" ds:itemID="{B474470D-09CC-471A-84E8-C49651945838}"/>
</file>

<file path=customXml/itemProps75.xml><?xml version="1.0" encoding="utf-8"?>
<ds:datastoreItem xmlns:ds="http://schemas.openxmlformats.org/officeDocument/2006/customXml" ds:itemID="{C7C371A8-AEBF-47D4-9B51-F6B2A0EC7A08}"/>
</file>

<file path=customXml/itemProps76.xml><?xml version="1.0" encoding="utf-8"?>
<ds:datastoreItem xmlns:ds="http://schemas.openxmlformats.org/officeDocument/2006/customXml" ds:itemID="{A2D58CE4-4E39-46B4-AB1D-CF716F150AFB}"/>
</file>

<file path=customXml/itemProps77.xml><?xml version="1.0" encoding="utf-8"?>
<ds:datastoreItem xmlns:ds="http://schemas.openxmlformats.org/officeDocument/2006/customXml" ds:itemID="{3032CC33-72FA-4444-AA63-37E27906A247}"/>
</file>

<file path=customXml/itemProps78.xml><?xml version="1.0" encoding="utf-8"?>
<ds:datastoreItem xmlns:ds="http://schemas.openxmlformats.org/officeDocument/2006/customXml" ds:itemID="{06DE4E05-E9B1-4A39-8EC7-B5D8A0CE3653}"/>
</file>

<file path=customXml/itemProps79.xml><?xml version="1.0" encoding="utf-8"?>
<ds:datastoreItem xmlns:ds="http://schemas.openxmlformats.org/officeDocument/2006/customXml" ds:itemID="{B5704904-4791-494C-A569-2902BDC56FB1}"/>
</file>

<file path=customXml/itemProps8.xml><?xml version="1.0" encoding="utf-8"?>
<ds:datastoreItem xmlns:ds="http://schemas.openxmlformats.org/officeDocument/2006/customXml" ds:itemID="{9817AC2F-5425-4CDA-BF5A-FAFB75DDC406}"/>
</file>

<file path=customXml/itemProps80.xml><?xml version="1.0" encoding="utf-8"?>
<ds:datastoreItem xmlns:ds="http://schemas.openxmlformats.org/officeDocument/2006/customXml" ds:itemID="{BDAF4C83-BB13-4D3B-849B-3AFD4BBE8A00}"/>
</file>

<file path=customXml/itemProps81.xml><?xml version="1.0" encoding="utf-8"?>
<ds:datastoreItem xmlns:ds="http://schemas.openxmlformats.org/officeDocument/2006/customXml" ds:itemID="{33C2F052-AB11-4917-8DC8-6B1BBDB113F5}"/>
</file>

<file path=customXml/itemProps82.xml><?xml version="1.0" encoding="utf-8"?>
<ds:datastoreItem xmlns:ds="http://schemas.openxmlformats.org/officeDocument/2006/customXml" ds:itemID="{FB434D10-0411-48F1-B604-A4A4B03A5A4B}"/>
</file>

<file path=customXml/itemProps83.xml><?xml version="1.0" encoding="utf-8"?>
<ds:datastoreItem xmlns:ds="http://schemas.openxmlformats.org/officeDocument/2006/customXml" ds:itemID="{C6E5FEB8-C26B-4DF2-BFCB-E5D7B66AD8CA}"/>
</file>

<file path=customXml/itemProps84.xml><?xml version="1.0" encoding="utf-8"?>
<ds:datastoreItem xmlns:ds="http://schemas.openxmlformats.org/officeDocument/2006/customXml" ds:itemID="{169BD489-09C6-480D-AC88-C9D7FB4987EC}"/>
</file>

<file path=customXml/itemProps85.xml><?xml version="1.0" encoding="utf-8"?>
<ds:datastoreItem xmlns:ds="http://schemas.openxmlformats.org/officeDocument/2006/customXml" ds:itemID="{BC8D8E08-C8D3-46BD-80DB-B751AB573282}"/>
</file>

<file path=customXml/itemProps86.xml><?xml version="1.0" encoding="utf-8"?>
<ds:datastoreItem xmlns:ds="http://schemas.openxmlformats.org/officeDocument/2006/customXml" ds:itemID="{CE0400D2-8C89-4AA7-AF75-5A770A545D77}"/>
</file>

<file path=customXml/itemProps87.xml><?xml version="1.0" encoding="utf-8"?>
<ds:datastoreItem xmlns:ds="http://schemas.openxmlformats.org/officeDocument/2006/customXml" ds:itemID="{B2EF3A91-208D-4776-89FE-2DADFE1B1F51}"/>
</file>

<file path=customXml/itemProps88.xml><?xml version="1.0" encoding="utf-8"?>
<ds:datastoreItem xmlns:ds="http://schemas.openxmlformats.org/officeDocument/2006/customXml" ds:itemID="{011D6902-61EE-40EA-A401-1C47EB75B5AE}"/>
</file>

<file path=customXml/itemProps89.xml><?xml version="1.0" encoding="utf-8"?>
<ds:datastoreItem xmlns:ds="http://schemas.openxmlformats.org/officeDocument/2006/customXml" ds:itemID="{FA264A63-0AA4-4DD0-A798-9EC7280F08A5}"/>
</file>

<file path=customXml/itemProps9.xml><?xml version="1.0" encoding="utf-8"?>
<ds:datastoreItem xmlns:ds="http://schemas.openxmlformats.org/officeDocument/2006/customXml" ds:itemID="{491B7E69-C323-4FAC-BF79-EFCF2A80FE4C}"/>
</file>

<file path=customXml/itemProps90.xml><?xml version="1.0" encoding="utf-8"?>
<ds:datastoreItem xmlns:ds="http://schemas.openxmlformats.org/officeDocument/2006/customXml" ds:itemID="{123392A5-F1CF-481D-A0CF-7C59B9093929}"/>
</file>

<file path=customXml/itemProps91.xml><?xml version="1.0" encoding="utf-8"?>
<ds:datastoreItem xmlns:ds="http://schemas.openxmlformats.org/officeDocument/2006/customXml" ds:itemID="{CB357A2D-ECA9-432B-93C9-429FDFE3E1E2}"/>
</file>

<file path=customXml/itemProps92.xml><?xml version="1.0" encoding="utf-8"?>
<ds:datastoreItem xmlns:ds="http://schemas.openxmlformats.org/officeDocument/2006/customXml" ds:itemID="{3F6699D4-9DEF-429A-BF6C-BC1E92AD9C50}"/>
</file>

<file path=customXml/itemProps93.xml><?xml version="1.0" encoding="utf-8"?>
<ds:datastoreItem xmlns:ds="http://schemas.openxmlformats.org/officeDocument/2006/customXml" ds:itemID="{03283354-D9C4-4F1E-9028-AFBBA6ABF454}"/>
</file>

<file path=customXml/itemProps94.xml><?xml version="1.0" encoding="utf-8"?>
<ds:datastoreItem xmlns:ds="http://schemas.openxmlformats.org/officeDocument/2006/customXml" ds:itemID="{9BB155BA-2BBD-4B5C-A796-6A20D9140001}"/>
</file>

<file path=customXml/itemProps95.xml><?xml version="1.0" encoding="utf-8"?>
<ds:datastoreItem xmlns:ds="http://schemas.openxmlformats.org/officeDocument/2006/customXml" ds:itemID="{B521BE32-CB50-45B1-855E-F5182EF148A4}"/>
</file>

<file path=customXml/itemProps96.xml><?xml version="1.0" encoding="utf-8"?>
<ds:datastoreItem xmlns:ds="http://schemas.openxmlformats.org/officeDocument/2006/customXml" ds:itemID="{C037DB21-B09F-4DBD-A8EF-0A1B5881AD66}"/>
</file>

<file path=customXml/itemProps97.xml><?xml version="1.0" encoding="utf-8"?>
<ds:datastoreItem xmlns:ds="http://schemas.openxmlformats.org/officeDocument/2006/customXml" ds:itemID="{A8D3329B-0A56-4657-AD6E-29F920BA7139}"/>
</file>

<file path=customXml/itemProps98.xml><?xml version="1.0" encoding="utf-8"?>
<ds:datastoreItem xmlns:ds="http://schemas.openxmlformats.org/officeDocument/2006/customXml" ds:itemID="{44995DE2-AE35-4703-B52A-7729B12D34D8}"/>
</file>

<file path=customXml/itemProps99.xml><?xml version="1.0" encoding="utf-8"?>
<ds:datastoreItem xmlns:ds="http://schemas.openxmlformats.org/officeDocument/2006/customXml" ds:itemID="{3AD5DA99-96DB-4761-A08E-576BD80F6626}"/>
</file>

<file path=docProps/app.xml><?xml version="1.0" encoding="utf-8"?>
<Properties xmlns="http://schemas.openxmlformats.org/officeDocument/2006/extended-properties" xmlns:vt="http://schemas.openxmlformats.org/officeDocument/2006/docPropsVTypes">
  <Template>Normal</Template>
  <TotalTime>2243</TotalTime>
  <Pages>57</Pages>
  <Words>18343</Words>
  <Characters>104559</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122657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Aleksandar Arandjelovic</cp:lastModifiedBy>
  <cp:revision>202</cp:revision>
  <cp:lastPrinted>2020-01-10T11:24:00Z</cp:lastPrinted>
  <dcterms:created xsi:type="dcterms:W3CDTF">2016-07-06T09:24:00Z</dcterms:created>
  <dcterms:modified xsi:type="dcterms:W3CDTF">2020-01-10T11:24:00Z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